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8A5" w:rsidRPr="00D158E0" w:rsidRDefault="003D58A5" w:rsidP="00A62A2E">
      <w:pPr>
        <w:ind w:left="708"/>
        <w:rPr>
          <w:rFonts w:ascii="Times New Roman" w:hAnsi="Times New Roman"/>
          <w:color w:val="000000"/>
          <w:sz w:val="28"/>
          <w:szCs w:val="28"/>
        </w:rPr>
      </w:pPr>
    </w:p>
    <w:p w:rsidR="003D58A5" w:rsidRPr="00D158E0" w:rsidRDefault="003D58A5" w:rsidP="00A62A2E">
      <w:pPr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Государственное унитарное предприятие Самарской области</w:t>
      </w:r>
    </w:p>
    <w:p w:rsidR="003D58A5" w:rsidRPr="00D158E0" w:rsidRDefault="003D58A5" w:rsidP="00A62A2E">
      <w:pPr>
        <w:ind w:left="70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b/>
          <w:bCs/>
          <w:color w:val="000000"/>
          <w:sz w:val="28"/>
          <w:szCs w:val="28"/>
        </w:rPr>
        <w:t>Институт «</w:t>
      </w:r>
      <w:proofErr w:type="spellStart"/>
      <w:r w:rsidRPr="00D158E0">
        <w:rPr>
          <w:rFonts w:ascii="Times New Roman" w:hAnsi="Times New Roman"/>
          <w:b/>
          <w:bCs/>
          <w:color w:val="000000"/>
          <w:sz w:val="28"/>
          <w:szCs w:val="28"/>
        </w:rPr>
        <w:t>ТеррНИИгражданпроект</w:t>
      </w:r>
      <w:proofErr w:type="spellEnd"/>
      <w:r w:rsidRPr="00D158E0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3D58A5" w:rsidRPr="00D158E0" w:rsidRDefault="003D58A5" w:rsidP="00A62A2E">
      <w:pPr>
        <w:ind w:left="708"/>
        <w:rPr>
          <w:rFonts w:ascii="Times New Roman" w:hAnsi="Times New Roman"/>
          <w:color w:val="000000"/>
        </w:rPr>
      </w:pPr>
    </w:p>
    <w:p w:rsidR="003D58A5" w:rsidRPr="00D158E0" w:rsidRDefault="003D58A5" w:rsidP="00A62A2E">
      <w:pPr>
        <w:ind w:left="708"/>
        <w:rPr>
          <w:rFonts w:ascii="Times New Roman" w:hAnsi="Times New Roman"/>
          <w:color w:val="000000"/>
        </w:rPr>
      </w:pPr>
    </w:p>
    <w:p w:rsidR="003D58A5" w:rsidRPr="00D158E0" w:rsidRDefault="003D58A5" w:rsidP="00A62A2E">
      <w:pPr>
        <w:ind w:left="708"/>
        <w:rPr>
          <w:rFonts w:ascii="Times New Roman" w:hAnsi="Times New Roman"/>
          <w:color w:val="000000"/>
        </w:rPr>
      </w:pPr>
    </w:p>
    <w:p w:rsidR="003D58A5" w:rsidRPr="00D158E0" w:rsidRDefault="003D58A5" w:rsidP="00A62A2E">
      <w:pPr>
        <w:ind w:left="708"/>
        <w:rPr>
          <w:rFonts w:ascii="Times New Roman" w:hAnsi="Times New Roman"/>
          <w:color w:val="000000"/>
        </w:rPr>
      </w:pPr>
    </w:p>
    <w:p w:rsidR="003D58A5" w:rsidRPr="00D158E0" w:rsidRDefault="003D58A5" w:rsidP="00A62A2E">
      <w:pPr>
        <w:ind w:left="708"/>
        <w:jc w:val="right"/>
        <w:outlineLvl w:val="0"/>
        <w:rPr>
          <w:rFonts w:ascii="Times New Roman" w:hAnsi="Times New Roman"/>
          <w:b/>
          <w:bCs/>
          <w:color w:val="000000"/>
        </w:rPr>
      </w:pPr>
    </w:p>
    <w:p w:rsidR="003D58A5" w:rsidRPr="00D158E0" w:rsidRDefault="003D58A5" w:rsidP="00A62A2E">
      <w:pPr>
        <w:ind w:left="708"/>
        <w:jc w:val="right"/>
        <w:outlineLvl w:val="0"/>
        <w:rPr>
          <w:rFonts w:ascii="Times New Roman" w:hAnsi="Times New Roman"/>
          <w:b/>
          <w:bCs/>
          <w:color w:val="000000"/>
        </w:rPr>
      </w:pPr>
    </w:p>
    <w:p w:rsidR="003D58A5" w:rsidRPr="00D158E0" w:rsidRDefault="003D58A5" w:rsidP="00A62A2E">
      <w:pPr>
        <w:ind w:left="708"/>
        <w:jc w:val="right"/>
        <w:outlineLvl w:val="0"/>
        <w:rPr>
          <w:rFonts w:ascii="Times New Roman" w:hAnsi="Times New Roman"/>
          <w:b/>
          <w:bCs/>
          <w:color w:val="000000"/>
        </w:rPr>
      </w:pPr>
    </w:p>
    <w:p w:rsidR="003D58A5" w:rsidRPr="00D158E0" w:rsidRDefault="003D58A5" w:rsidP="00A62A2E">
      <w:pPr>
        <w:ind w:left="708"/>
        <w:jc w:val="right"/>
        <w:rPr>
          <w:rFonts w:ascii="Times New Roman" w:hAnsi="Times New Roman"/>
          <w:color w:val="000000"/>
        </w:rPr>
      </w:pPr>
    </w:p>
    <w:p w:rsidR="003D58A5" w:rsidRPr="00D158E0" w:rsidRDefault="003D58A5" w:rsidP="00A62A2E">
      <w:pPr>
        <w:rPr>
          <w:rFonts w:ascii="Times New Roman" w:hAnsi="Times New Roman"/>
          <w:color w:val="000000"/>
        </w:rPr>
      </w:pPr>
    </w:p>
    <w:p w:rsidR="003D58A5" w:rsidRDefault="003D58A5" w:rsidP="00A62A2E">
      <w:pPr>
        <w:ind w:left="708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>И</w:t>
      </w:r>
      <w:r w:rsidRPr="00D158E0">
        <w:rPr>
          <w:rFonts w:ascii="Times New Roman" w:hAnsi="Times New Roman"/>
          <w:b/>
          <w:color w:val="000000"/>
          <w:sz w:val="36"/>
          <w:szCs w:val="36"/>
        </w:rPr>
        <w:t>зменени</w:t>
      </w:r>
      <w:r>
        <w:rPr>
          <w:rFonts w:ascii="Times New Roman" w:hAnsi="Times New Roman"/>
          <w:b/>
          <w:color w:val="000000"/>
          <w:sz w:val="36"/>
          <w:szCs w:val="36"/>
        </w:rPr>
        <w:t>я</w:t>
      </w:r>
      <w:r w:rsidRPr="00D158E0">
        <w:rPr>
          <w:rFonts w:ascii="Times New Roman" w:hAnsi="Times New Roman"/>
          <w:b/>
          <w:color w:val="000000"/>
          <w:sz w:val="36"/>
          <w:szCs w:val="36"/>
        </w:rPr>
        <w:t xml:space="preserve"> в генеральный план </w:t>
      </w:r>
    </w:p>
    <w:p w:rsidR="003D58A5" w:rsidRPr="00D158E0" w:rsidRDefault="003D58A5" w:rsidP="00EA752F">
      <w:pPr>
        <w:ind w:left="708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D158E0">
        <w:rPr>
          <w:rFonts w:ascii="Times New Roman" w:hAnsi="Times New Roman"/>
          <w:b/>
          <w:color w:val="000000"/>
          <w:sz w:val="36"/>
          <w:szCs w:val="36"/>
        </w:rPr>
        <w:t xml:space="preserve">сельского поселения </w:t>
      </w:r>
      <w:r w:rsidRPr="00162A93">
        <w:rPr>
          <w:rFonts w:ascii="Times New Roman" w:hAnsi="Times New Roman"/>
          <w:b/>
          <w:noProof/>
          <w:color w:val="000000"/>
          <w:sz w:val="36"/>
          <w:szCs w:val="36"/>
        </w:rPr>
        <w:t>Липовка</w:t>
      </w:r>
      <w:r>
        <w:rPr>
          <w:rFonts w:ascii="Times New Roman" w:hAnsi="Times New Roman"/>
          <w:b/>
          <w:color w:val="000000"/>
          <w:sz w:val="36"/>
          <w:szCs w:val="36"/>
        </w:rPr>
        <w:t xml:space="preserve"> </w:t>
      </w:r>
    </w:p>
    <w:p w:rsidR="003D58A5" w:rsidRPr="00D158E0" w:rsidRDefault="003D58A5" w:rsidP="00A62A2E">
      <w:pPr>
        <w:ind w:left="708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D158E0">
        <w:rPr>
          <w:rFonts w:ascii="Times New Roman" w:hAnsi="Times New Roman"/>
          <w:b/>
          <w:color w:val="000000"/>
          <w:sz w:val="36"/>
          <w:szCs w:val="36"/>
        </w:rPr>
        <w:t xml:space="preserve">муниципального района </w:t>
      </w:r>
      <w:r w:rsidRPr="00162A93">
        <w:rPr>
          <w:rFonts w:ascii="Times New Roman" w:hAnsi="Times New Roman"/>
          <w:b/>
          <w:noProof/>
          <w:color w:val="000000"/>
          <w:sz w:val="36"/>
          <w:szCs w:val="36"/>
        </w:rPr>
        <w:t>Сергиевский</w:t>
      </w:r>
      <w:r>
        <w:rPr>
          <w:rFonts w:ascii="Times New Roman" w:hAnsi="Times New Roman"/>
          <w:b/>
          <w:color w:val="000000"/>
          <w:sz w:val="36"/>
          <w:szCs w:val="36"/>
        </w:rPr>
        <w:t xml:space="preserve"> </w:t>
      </w:r>
      <w:r w:rsidRPr="00D158E0">
        <w:rPr>
          <w:rFonts w:ascii="Times New Roman" w:hAnsi="Times New Roman"/>
          <w:b/>
          <w:color w:val="000000"/>
          <w:sz w:val="36"/>
          <w:szCs w:val="36"/>
        </w:rPr>
        <w:t>Самарской области</w:t>
      </w:r>
    </w:p>
    <w:p w:rsidR="003D58A5" w:rsidRPr="00D158E0" w:rsidRDefault="003D58A5" w:rsidP="00A62A2E">
      <w:pPr>
        <w:ind w:left="708"/>
        <w:jc w:val="center"/>
        <w:rPr>
          <w:rFonts w:ascii="Times New Roman" w:hAnsi="Times New Roman"/>
          <w:b/>
          <w:color w:val="000000"/>
        </w:rPr>
      </w:pPr>
    </w:p>
    <w:p w:rsidR="003D58A5" w:rsidRPr="00D158E0" w:rsidRDefault="003D58A5" w:rsidP="00A62A2E">
      <w:pPr>
        <w:ind w:left="708"/>
        <w:jc w:val="center"/>
        <w:rPr>
          <w:rFonts w:ascii="Times New Roman" w:hAnsi="Times New Roman"/>
          <w:color w:val="000000"/>
          <w:u w:val="single"/>
        </w:rPr>
      </w:pPr>
    </w:p>
    <w:p w:rsidR="003D58A5" w:rsidRPr="00D158E0" w:rsidRDefault="003D58A5" w:rsidP="00A62A2E">
      <w:pPr>
        <w:ind w:left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158E0">
        <w:rPr>
          <w:rFonts w:ascii="Times New Roman" w:hAnsi="Times New Roman"/>
          <w:b/>
          <w:color w:val="000000"/>
          <w:sz w:val="28"/>
          <w:szCs w:val="28"/>
        </w:rPr>
        <w:t xml:space="preserve">Положение о территориальном планировании </w:t>
      </w:r>
    </w:p>
    <w:p w:rsidR="003D58A5" w:rsidRPr="00D158E0" w:rsidRDefault="003D58A5" w:rsidP="00A62A2E">
      <w:pPr>
        <w:ind w:left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158E0">
        <w:rPr>
          <w:rFonts w:ascii="Times New Roman" w:hAnsi="Times New Roman"/>
          <w:b/>
          <w:color w:val="000000"/>
          <w:sz w:val="28"/>
          <w:szCs w:val="28"/>
        </w:rPr>
        <w:t xml:space="preserve">сельского поселения </w:t>
      </w:r>
      <w:r w:rsidRPr="00162A93">
        <w:rPr>
          <w:rFonts w:ascii="Times New Roman" w:hAnsi="Times New Roman"/>
          <w:b/>
          <w:noProof/>
          <w:color w:val="000000"/>
          <w:sz w:val="28"/>
          <w:szCs w:val="28"/>
        </w:rPr>
        <w:t>Липовка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3D58A5" w:rsidRPr="00EA752F" w:rsidRDefault="003D58A5" w:rsidP="00A62A2E">
      <w:pPr>
        <w:ind w:left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62A93">
        <w:rPr>
          <w:rFonts w:ascii="Times New Roman" w:hAnsi="Times New Roman"/>
          <w:b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b/>
          <w:color w:val="000000"/>
          <w:sz w:val="28"/>
          <w:szCs w:val="28"/>
        </w:rPr>
        <w:t xml:space="preserve"> Самарской области</w:t>
      </w:r>
    </w:p>
    <w:p w:rsidR="003D58A5" w:rsidRPr="00EA752F" w:rsidRDefault="003D58A5" w:rsidP="00A62A2E">
      <w:pPr>
        <w:ind w:left="708"/>
        <w:rPr>
          <w:rFonts w:ascii="Times New Roman" w:hAnsi="Times New Roman"/>
          <w:b/>
          <w:color w:val="000000"/>
          <w:sz w:val="28"/>
          <w:szCs w:val="28"/>
        </w:rPr>
      </w:pPr>
    </w:p>
    <w:p w:rsidR="003D58A5" w:rsidRPr="00D158E0" w:rsidRDefault="003D58A5" w:rsidP="00A62A2E">
      <w:pPr>
        <w:ind w:left="708"/>
        <w:rPr>
          <w:rFonts w:ascii="Times New Roman" w:hAnsi="Times New Roman"/>
          <w:b/>
          <w:bCs/>
          <w:color w:val="000000"/>
          <w:sz w:val="28"/>
        </w:rPr>
      </w:pPr>
    </w:p>
    <w:p w:rsidR="003D58A5" w:rsidRPr="00D158E0" w:rsidRDefault="003D58A5" w:rsidP="00A62A2E">
      <w:pPr>
        <w:ind w:left="708"/>
        <w:rPr>
          <w:rFonts w:ascii="Times New Roman" w:hAnsi="Times New Roman"/>
          <w:b/>
          <w:bCs/>
          <w:color w:val="000000"/>
          <w:sz w:val="28"/>
        </w:rPr>
      </w:pPr>
    </w:p>
    <w:p w:rsidR="003D58A5" w:rsidRPr="00D158E0" w:rsidRDefault="003D58A5" w:rsidP="00A62A2E">
      <w:pPr>
        <w:ind w:left="708"/>
        <w:rPr>
          <w:rFonts w:ascii="Times New Roman" w:hAnsi="Times New Roman"/>
          <w:color w:val="000000"/>
        </w:rPr>
      </w:pPr>
    </w:p>
    <w:p w:rsidR="003D58A5" w:rsidRDefault="003D58A5" w:rsidP="00A62A2E">
      <w:pPr>
        <w:ind w:left="708"/>
        <w:rPr>
          <w:rFonts w:ascii="Times New Roman" w:hAnsi="Times New Roman"/>
          <w:color w:val="000000"/>
        </w:rPr>
      </w:pPr>
    </w:p>
    <w:p w:rsidR="003D58A5" w:rsidRPr="00D158E0" w:rsidRDefault="003D58A5" w:rsidP="00A62A2E">
      <w:pPr>
        <w:ind w:left="708"/>
        <w:rPr>
          <w:rFonts w:ascii="Times New Roman" w:hAnsi="Times New Roman"/>
          <w:color w:val="000000"/>
        </w:rPr>
      </w:pPr>
    </w:p>
    <w:p w:rsidR="003D58A5" w:rsidRDefault="003D58A5" w:rsidP="00EA752F">
      <w:pPr>
        <w:tabs>
          <w:tab w:val="left" w:pos="2816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3D58A5" w:rsidRDefault="003D58A5" w:rsidP="00EA752F">
      <w:pPr>
        <w:tabs>
          <w:tab w:val="left" w:pos="2816"/>
        </w:tabs>
        <w:rPr>
          <w:rFonts w:ascii="Times New Roman" w:hAnsi="Times New Roman"/>
          <w:color w:val="000000"/>
          <w:sz w:val="28"/>
          <w:szCs w:val="28"/>
        </w:rPr>
      </w:pPr>
    </w:p>
    <w:p w:rsidR="003D58A5" w:rsidRDefault="003D58A5" w:rsidP="00EA752F">
      <w:pPr>
        <w:tabs>
          <w:tab w:val="left" w:pos="2816"/>
        </w:tabs>
        <w:rPr>
          <w:rFonts w:ascii="Times New Roman" w:hAnsi="Times New Roman"/>
          <w:color w:val="000000"/>
          <w:sz w:val="28"/>
          <w:szCs w:val="28"/>
        </w:rPr>
      </w:pPr>
    </w:p>
    <w:p w:rsidR="003D58A5" w:rsidRDefault="003D58A5" w:rsidP="00EA752F">
      <w:pPr>
        <w:tabs>
          <w:tab w:val="left" w:pos="2816"/>
        </w:tabs>
        <w:rPr>
          <w:rFonts w:ascii="Times New Roman" w:hAnsi="Times New Roman"/>
          <w:color w:val="000000"/>
          <w:sz w:val="28"/>
          <w:szCs w:val="28"/>
        </w:rPr>
      </w:pPr>
    </w:p>
    <w:p w:rsidR="003D58A5" w:rsidRPr="00D158E0" w:rsidRDefault="003D58A5" w:rsidP="00AE686A">
      <w:pPr>
        <w:tabs>
          <w:tab w:val="left" w:pos="2816"/>
        </w:tabs>
        <w:rPr>
          <w:rFonts w:ascii="Times New Roman" w:hAnsi="Times New Roman"/>
          <w:color w:val="000000"/>
          <w:sz w:val="28"/>
          <w:szCs w:val="28"/>
        </w:rPr>
      </w:pPr>
    </w:p>
    <w:p w:rsidR="003D58A5" w:rsidRDefault="003D58A5" w:rsidP="00A62A2E">
      <w:pPr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D58A5" w:rsidRDefault="003D58A5" w:rsidP="00A62A2E">
      <w:pPr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D58A5" w:rsidRDefault="003D58A5" w:rsidP="00A62A2E">
      <w:pPr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D58A5" w:rsidRDefault="003D58A5" w:rsidP="00A62A2E">
      <w:pPr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D58A5" w:rsidRDefault="003D58A5" w:rsidP="00A62A2E">
      <w:pPr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D58A5" w:rsidRPr="00AE686A" w:rsidRDefault="003D58A5" w:rsidP="00A62A2E">
      <w:pPr>
        <w:ind w:left="708"/>
        <w:jc w:val="center"/>
        <w:rPr>
          <w:rFonts w:ascii="Times New Roman" w:hAnsi="Times New Roman"/>
          <w:b/>
          <w:bCs/>
        </w:rPr>
      </w:pPr>
    </w:p>
    <w:p w:rsidR="003D58A5" w:rsidRPr="00AE686A" w:rsidRDefault="003D58A5" w:rsidP="00A62A2E">
      <w:pPr>
        <w:ind w:left="708"/>
        <w:jc w:val="center"/>
        <w:rPr>
          <w:rFonts w:ascii="Times New Roman" w:hAnsi="Times New Roman"/>
          <w:b/>
          <w:bCs/>
        </w:rPr>
      </w:pPr>
    </w:p>
    <w:p w:rsidR="003D58A5" w:rsidRPr="00AE686A" w:rsidRDefault="003D58A5" w:rsidP="00A62A2E">
      <w:pPr>
        <w:ind w:left="708"/>
        <w:jc w:val="center"/>
        <w:rPr>
          <w:rFonts w:ascii="Times New Roman" w:hAnsi="Times New Roman"/>
          <w:b/>
          <w:bCs/>
        </w:rPr>
      </w:pPr>
    </w:p>
    <w:p w:rsidR="003D58A5" w:rsidRPr="00AE686A" w:rsidRDefault="003D58A5" w:rsidP="00AE686A">
      <w:pPr>
        <w:tabs>
          <w:tab w:val="left" w:pos="5376"/>
          <w:tab w:val="left" w:pos="5670"/>
        </w:tabs>
        <w:rPr>
          <w:rFonts w:ascii="Times New Roman" w:hAnsi="Times New Roman"/>
          <w:sz w:val="28"/>
        </w:rPr>
      </w:pPr>
    </w:p>
    <w:p w:rsidR="003D58A5" w:rsidRPr="00AE686A" w:rsidRDefault="003D58A5" w:rsidP="00A62A2E">
      <w:pPr>
        <w:ind w:left="708"/>
        <w:jc w:val="center"/>
        <w:rPr>
          <w:rFonts w:ascii="Times New Roman" w:hAnsi="Times New Roman"/>
          <w:sz w:val="28"/>
        </w:rPr>
      </w:pPr>
      <w:r w:rsidRPr="00AE686A">
        <w:rPr>
          <w:rFonts w:ascii="Times New Roman" w:hAnsi="Times New Roman"/>
          <w:sz w:val="28"/>
        </w:rPr>
        <w:t>г. Самара, 2019 г.</w:t>
      </w:r>
    </w:p>
    <w:p w:rsidR="003D58A5" w:rsidRPr="00D158E0" w:rsidRDefault="003D58A5" w:rsidP="00270537">
      <w:pPr>
        <w:pStyle w:val="ConsPlusTitle"/>
        <w:widowControl/>
        <w:jc w:val="center"/>
        <w:outlineLvl w:val="0"/>
        <w:rPr>
          <w:color w:val="000000"/>
          <w:sz w:val="28"/>
          <w:szCs w:val="28"/>
        </w:rPr>
        <w:sectPr w:rsidR="003D58A5" w:rsidRPr="00D158E0" w:rsidSect="003D58A5">
          <w:headerReference w:type="default" r:id="rId7"/>
          <w:footerReference w:type="even" r:id="rId8"/>
          <w:footerReference w:type="default" r:id="rId9"/>
          <w:headerReference w:type="first" r:id="rId10"/>
          <w:pgSz w:w="11900" w:h="16840"/>
          <w:pgMar w:top="1134" w:right="851" w:bottom="1134" w:left="1701" w:header="708" w:footer="708" w:gutter="0"/>
          <w:pgNumType w:start="1"/>
          <w:cols w:space="708"/>
          <w:titlePg/>
          <w:docGrid w:linePitch="360"/>
        </w:sectPr>
      </w:pPr>
    </w:p>
    <w:p w:rsidR="003D58A5" w:rsidRPr="00D158E0" w:rsidRDefault="003D58A5" w:rsidP="00270537">
      <w:pPr>
        <w:pStyle w:val="ConsPlusTitle"/>
        <w:widowControl/>
        <w:jc w:val="center"/>
        <w:outlineLvl w:val="0"/>
        <w:rPr>
          <w:color w:val="000000"/>
          <w:sz w:val="28"/>
          <w:szCs w:val="28"/>
        </w:rPr>
      </w:pPr>
      <w:r w:rsidRPr="00D158E0">
        <w:rPr>
          <w:color w:val="000000"/>
          <w:sz w:val="28"/>
          <w:szCs w:val="28"/>
        </w:rPr>
        <w:lastRenderedPageBreak/>
        <w:t>ПОЛОЖЕНИЕ</w:t>
      </w:r>
    </w:p>
    <w:p w:rsidR="003D58A5" w:rsidRPr="00D158E0" w:rsidRDefault="003D58A5" w:rsidP="00270537">
      <w:pPr>
        <w:pStyle w:val="ConsPlusTitle"/>
        <w:widowControl/>
        <w:jc w:val="center"/>
        <w:rPr>
          <w:color w:val="000000"/>
          <w:sz w:val="28"/>
          <w:szCs w:val="28"/>
        </w:rPr>
      </w:pPr>
      <w:r w:rsidRPr="00D158E0">
        <w:rPr>
          <w:color w:val="000000"/>
          <w:sz w:val="28"/>
          <w:szCs w:val="28"/>
        </w:rPr>
        <w:t xml:space="preserve">О ТЕРРИТОРИАЛЬНОМ ПЛАНИРОВАНИИ </w:t>
      </w:r>
    </w:p>
    <w:p w:rsidR="003D58A5" w:rsidRPr="00D158E0" w:rsidRDefault="003D58A5" w:rsidP="00270537">
      <w:pPr>
        <w:pStyle w:val="ConsPlusTitle"/>
        <w:widowControl/>
        <w:jc w:val="center"/>
        <w:outlineLvl w:val="0"/>
        <w:rPr>
          <w:color w:val="000000"/>
          <w:sz w:val="28"/>
          <w:szCs w:val="28"/>
        </w:rPr>
      </w:pPr>
      <w:r w:rsidRPr="00D158E0">
        <w:rPr>
          <w:color w:val="000000"/>
          <w:sz w:val="28"/>
          <w:szCs w:val="28"/>
        </w:rPr>
        <w:t xml:space="preserve">СЕЛЬСКОГО </w:t>
      </w:r>
      <w:r>
        <w:rPr>
          <w:color w:val="000000"/>
          <w:sz w:val="28"/>
          <w:szCs w:val="28"/>
        </w:rPr>
        <w:t xml:space="preserve">ПОСЕЛЕНИЯ </w:t>
      </w:r>
      <w:r w:rsidRPr="00162A93">
        <w:rPr>
          <w:noProof/>
          <w:color w:val="000000"/>
          <w:sz w:val="28"/>
          <w:szCs w:val="28"/>
        </w:rPr>
        <w:t>Л</w:t>
      </w:r>
      <w:r w:rsidR="006634A6">
        <w:rPr>
          <w:noProof/>
          <w:color w:val="000000"/>
          <w:sz w:val="28"/>
          <w:szCs w:val="28"/>
        </w:rPr>
        <w:t>ИПОВКА</w:t>
      </w:r>
    </w:p>
    <w:p w:rsidR="003D58A5" w:rsidRPr="00D158E0" w:rsidRDefault="003D58A5" w:rsidP="00270537">
      <w:pPr>
        <w:pStyle w:val="ConsPlusTitle"/>
        <w:widowControl/>
        <w:jc w:val="center"/>
        <w:outlineLvl w:val="0"/>
        <w:rPr>
          <w:color w:val="000000"/>
          <w:sz w:val="28"/>
          <w:szCs w:val="28"/>
        </w:rPr>
      </w:pPr>
      <w:r w:rsidRPr="00D158E0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 xml:space="preserve">РАЙОНА </w:t>
      </w:r>
      <w:r w:rsidRPr="00162A93">
        <w:rPr>
          <w:noProof/>
          <w:color w:val="000000"/>
          <w:sz w:val="28"/>
          <w:szCs w:val="28"/>
        </w:rPr>
        <w:t>С</w:t>
      </w:r>
      <w:r w:rsidR="006634A6">
        <w:rPr>
          <w:noProof/>
          <w:color w:val="000000"/>
          <w:sz w:val="28"/>
          <w:szCs w:val="28"/>
        </w:rPr>
        <w:t>ЕРГИЕВСКИЙ</w:t>
      </w:r>
    </w:p>
    <w:p w:rsidR="003D58A5" w:rsidRPr="00D158E0" w:rsidRDefault="003D58A5" w:rsidP="00270537">
      <w:pPr>
        <w:pStyle w:val="ConsPlusTitle"/>
        <w:widowControl/>
        <w:jc w:val="center"/>
        <w:outlineLvl w:val="0"/>
        <w:rPr>
          <w:color w:val="000000"/>
          <w:sz w:val="28"/>
          <w:szCs w:val="28"/>
        </w:rPr>
      </w:pPr>
      <w:r w:rsidRPr="00D158E0">
        <w:rPr>
          <w:color w:val="000000"/>
          <w:sz w:val="28"/>
          <w:szCs w:val="28"/>
        </w:rPr>
        <w:t>САМАРСКОЙ ОБЛАСТИ</w:t>
      </w:r>
    </w:p>
    <w:p w:rsidR="003D58A5" w:rsidRPr="00D158E0" w:rsidRDefault="003D58A5" w:rsidP="0027053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D58A5" w:rsidRPr="00D158E0" w:rsidRDefault="003D58A5" w:rsidP="0027053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 Общие положения</w:t>
      </w:r>
    </w:p>
    <w:p w:rsidR="003D58A5" w:rsidRPr="00D158E0" w:rsidRDefault="003D58A5" w:rsidP="0027053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58A5" w:rsidRPr="00D158E0" w:rsidRDefault="003D58A5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1.1. В соответствии с градостроительным законодательством Генеральный план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Липовка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Самарской области (далее – Генеральный план) является документом территориального планирования муниципального образования. Генеральным планом определено, исходя из совокупности социальных, экономических, экологических и иных факторов, назначение территорий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Липовка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>Самарской области в целях обеспечения их устойчивого развития, развития инженерной, транспортной и социальной инфраструктур, обеспечения учета интересов граждан и их объединений, Российской Федерации, субъектов Российской Федерации, муниципальных образований.</w:t>
      </w:r>
    </w:p>
    <w:p w:rsidR="003D58A5" w:rsidRPr="00D158E0" w:rsidRDefault="003D58A5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1.2. Генеральный план разработан в соответствии с Конституцией Российской Федерации, Градостроительным кодексом Российской Федерации, Земельным кодексом Российской Федерации, Федеральным законом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иными федеральными законами и нормативными правовыми актами Российской Федерации, законами и иными нормативными правовыми актами Самарской области, Уставом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Липовка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Самарской области, иными нормативными правовыми актами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Липовка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Самарской области.</w:t>
      </w:r>
    </w:p>
    <w:p w:rsidR="003D58A5" w:rsidRPr="00D158E0" w:rsidRDefault="003D58A5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1.3. При осуществлении территориального планирования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Липовка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учтены интересы Российской Федерации, Самарской области, 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по реализации полномочий </w:t>
      </w:r>
      <w:r w:rsidRPr="00D158E0">
        <w:rPr>
          <w:rFonts w:ascii="Times New Roman" w:hAnsi="Times New Roman"/>
          <w:color w:val="000000"/>
          <w:sz w:val="28"/>
          <w:szCs w:val="28"/>
        </w:rPr>
        <w:lastRenderedPageBreak/>
        <w:t xml:space="preserve">федеральных органов государственной власти, органов государственной власти Самарской области и органов местного самоуправления 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а также необходимость создания благоприятных условий для реализации на территории Самарской области приоритетных национальных проектов, федеральных и областных целевых программ, программ развития 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>.</w:t>
      </w:r>
    </w:p>
    <w:p w:rsidR="003D58A5" w:rsidRPr="00D158E0" w:rsidRDefault="003D58A5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1.4. Генеральный план разработан на основе </w:t>
      </w:r>
      <w:r w:rsidRPr="00AE686A">
        <w:rPr>
          <w:rFonts w:ascii="Times New Roman" w:hAnsi="Times New Roman"/>
          <w:color w:val="000000"/>
          <w:sz w:val="28"/>
          <w:szCs w:val="28"/>
        </w:rPr>
        <w:t>Стратегии социально-экономического развития Самарской области, одобренной постановлением Правительства Самарской области от 12.07.2017 № 441 «О Стратегии социально-экономического развития Самарской области на период до 2030 года»,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планов и программ комплексного социально-экономического развития 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и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Липовка</w:t>
      </w:r>
      <w:r w:rsidRPr="00D158E0">
        <w:rPr>
          <w:rFonts w:ascii="Times New Roman" w:hAnsi="Times New Roman"/>
          <w:color w:val="000000"/>
          <w:sz w:val="28"/>
          <w:szCs w:val="28"/>
        </w:rPr>
        <w:t>.</w:t>
      </w:r>
    </w:p>
    <w:p w:rsidR="003D58A5" w:rsidRPr="00D158E0" w:rsidRDefault="003D58A5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1.5. При подготовке Генерального плана учтены:</w:t>
      </w:r>
    </w:p>
    <w:p w:rsidR="003D58A5" w:rsidRPr="00D158E0" w:rsidRDefault="003D58A5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программы, принятые в установленном порядке и реализуемые за счет средств федерального бюджета, бюджета Самарской области, бюджета 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бюджета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Липовка</w:t>
      </w:r>
      <w:r w:rsidRPr="00D158E0">
        <w:rPr>
          <w:rFonts w:ascii="Times New Roman" w:hAnsi="Times New Roman"/>
          <w:color w:val="000000"/>
          <w:sz w:val="28"/>
          <w:szCs w:val="28"/>
        </w:rPr>
        <w:t>;</w:t>
      </w:r>
    </w:p>
    <w:p w:rsidR="003D58A5" w:rsidRPr="00D158E0" w:rsidRDefault="003D58A5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решения органов государственной власти, органов местного самоуправления, иных главных распорядителей средств соответствующих бюджетов, предусматривающие создание на территории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Липовка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>объектов федерального значения, объектов регионального значения, объектов местного значения;</w:t>
      </w:r>
    </w:p>
    <w:p w:rsidR="003D58A5" w:rsidRPr="00D158E0" w:rsidRDefault="003D58A5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158E0">
        <w:rPr>
          <w:rFonts w:ascii="Times New Roman" w:hAnsi="Times New Roman"/>
          <w:color w:val="000000"/>
          <w:sz w:val="28"/>
          <w:szCs w:val="28"/>
        </w:rPr>
        <w:t>инвестиционные программы субъектов естественных монополий, организаций коммунального комплекса;</w:t>
      </w:r>
    </w:p>
    <w:p w:rsidR="003D58A5" w:rsidRPr="00D158E0" w:rsidRDefault="003D58A5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158E0">
        <w:rPr>
          <w:rFonts w:ascii="Times New Roman" w:hAnsi="Times New Roman"/>
          <w:color w:val="000000"/>
          <w:sz w:val="28"/>
          <w:szCs w:val="28"/>
        </w:rPr>
        <w:t>сведения, содержащиеся в федеральной государственной информационной системе территориального планирования;</w:t>
      </w:r>
    </w:p>
    <w:p w:rsidR="003D58A5" w:rsidRPr="00D158E0" w:rsidRDefault="003D58A5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3AB9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E1299">
        <w:rPr>
          <w:rFonts w:ascii="Times New Roman" w:hAnsi="Times New Roman"/>
          <w:color w:val="000000"/>
          <w:sz w:val="28"/>
          <w:szCs w:val="28"/>
        </w:rPr>
        <w:t xml:space="preserve">Схема территориального планирования </w:t>
      </w:r>
      <w:r w:rsidRPr="00AE686A">
        <w:rPr>
          <w:rFonts w:ascii="Times New Roman" w:hAnsi="Times New Roman"/>
          <w:color w:val="000000"/>
          <w:sz w:val="28"/>
          <w:szCs w:val="28"/>
        </w:rPr>
        <w:t>Самарской области, утвержденная постановлением Правительства Самарской области от 13.12.2007 № 261</w:t>
      </w:r>
      <w:r w:rsidRPr="004B3AB9">
        <w:rPr>
          <w:rFonts w:ascii="Times New Roman" w:hAnsi="Times New Roman"/>
          <w:color w:val="000000"/>
          <w:sz w:val="28"/>
          <w:szCs w:val="28"/>
        </w:rPr>
        <w:t>;</w:t>
      </w:r>
    </w:p>
    <w:p w:rsidR="003D58A5" w:rsidRPr="00D158E0" w:rsidRDefault="003D58A5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67F1">
        <w:rPr>
          <w:rFonts w:ascii="Times New Roman" w:hAnsi="Times New Roman"/>
          <w:color w:val="000000"/>
          <w:sz w:val="28"/>
          <w:szCs w:val="28"/>
        </w:rPr>
        <w:t xml:space="preserve">- Схема территориального планирования 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0167F1">
        <w:rPr>
          <w:rFonts w:ascii="Times New Roman" w:hAnsi="Times New Roman"/>
          <w:color w:val="000000"/>
          <w:sz w:val="28"/>
          <w:szCs w:val="28"/>
        </w:rPr>
        <w:t xml:space="preserve"> Самарской области, утвержденная решением Собрания </w:t>
      </w:r>
      <w:r w:rsidRPr="000167F1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представителей 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0167F1">
        <w:rPr>
          <w:rFonts w:ascii="Times New Roman" w:hAnsi="Times New Roman"/>
          <w:color w:val="000000"/>
          <w:sz w:val="28"/>
          <w:szCs w:val="28"/>
        </w:rPr>
        <w:t xml:space="preserve"> Самарской области от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3 от 28.01.2010</w:t>
      </w:r>
      <w:r w:rsidRPr="000167F1">
        <w:rPr>
          <w:rFonts w:ascii="Times New Roman" w:hAnsi="Times New Roman"/>
          <w:color w:val="000000"/>
          <w:sz w:val="28"/>
          <w:szCs w:val="28"/>
        </w:rPr>
        <w:t>;</w:t>
      </w:r>
    </w:p>
    <w:p w:rsidR="003D58A5" w:rsidRPr="00D158E0" w:rsidRDefault="003D58A5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158E0">
        <w:rPr>
          <w:rFonts w:ascii="Times New Roman" w:hAnsi="Times New Roman"/>
          <w:color w:val="000000"/>
          <w:sz w:val="28"/>
          <w:szCs w:val="28"/>
        </w:rPr>
        <w:t>предложения заинтересованных лиц.</w:t>
      </w:r>
    </w:p>
    <w:p w:rsidR="003D58A5" w:rsidRPr="00D158E0" w:rsidRDefault="003D58A5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1.6. Генеральный план включает:</w:t>
      </w:r>
    </w:p>
    <w:p w:rsidR="003D58A5" w:rsidRPr="00AE686A" w:rsidRDefault="003D58A5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положение о территориальном планировании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Липовка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46EE5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E46EE5">
        <w:rPr>
          <w:rFonts w:ascii="Times New Roman" w:hAnsi="Times New Roman"/>
          <w:color w:val="000000"/>
          <w:sz w:val="28"/>
          <w:szCs w:val="28"/>
        </w:rPr>
        <w:t xml:space="preserve"> Самарской области</w:t>
      </w:r>
      <w:r w:rsidRPr="00AE686A">
        <w:rPr>
          <w:rFonts w:ascii="Times New Roman" w:hAnsi="Times New Roman"/>
          <w:color w:val="000000"/>
          <w:sz w:val="28"/>
          <w:szCs w:val="28"/>
        </w:rPr>
        <w:t>;</w:t>
      </w:r>
    </w:p>
    <w:p w:rsidR="003D58A5" w:rsidRPr="00AE686A" w:rsidRDefault="003D58A5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карту границ населённых пунктов, входящих в состав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Липовка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 Самарской области (М 1:25 000);</w:t>
      </w:r>
    </w:p>
    <w:p w:rsidR="003D58A5" w:rsidRPr="00AE686A" w:rsidRDefault="003D58A5" w:rsidP="004B3AB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карту функциональных зон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Липовка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>Самарской области (М 1:25 000);</w:t>
      </w:r>
    </w:p>
    <w:p w:rsidR="003D58A5" w:rsidRPr="00D158E0" w:rsidRDefault="003D58A5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карты планируемого размещения объектов местного значения сельского поселения </w:t>
      </w:r>
      <w:proofErr w:type="gramStart"/>
      <w:r w:rsidRPr="00162A93">
        <w:rPr>
          <w:rFonts w:ascii="Times New Roman" w:hAnsi="Times New Roman"/>
          <w:noProof/>
          <w:color w:val="000000"/>
          <w:sz w:val="28"/>
          <w:szCs w:val="28"/>
        </w:rPr>
        <w:t>Липовка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 муниципального</w:t>
      </w:r>
      <w:proofErr w:type="gramEnd"/>
      <w:r w:rsidRPr="00AE686A">
        <w:rPr>
          <w:rFonts w:ascii="Times New Roman" w:hAnsi="Times New Roman"/>
          <w:color w:val="000000"/>
          <w:sz w:val="28"/>
          <w:szCs w:val="28"/>
        </w:rPr>
        <w:t xml:space="preserve">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>Самарской области</w:t>
      </w:r>
      <w:r w:rsidRPr="00AE686A">
        <w:rPr>
          <w:color w:val="000000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>(М 1:10000)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D58A5" w:rsidRPr="00D158E0" w:rsidRDefault="003D58A5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1.7. Положение о территориальном планировании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Липовка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Самарской области включает:</w:t>
      </w:r>
    </w:p>
    <w:p w:rsidR="003D58A5" w:rsidRPr="00AE686A" w:rsidRDefault="003D58A5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сведения о видах, назначении и наименованиях планируемых для размещения объектов местного значения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Липовка</w:t>
      </w:r>
      <w:r w:rsidRPr="00AE686A">
        <w:rPr>
          <w:rFonts w:ascii="Times New Roman" w:hAnsi="Times New Roman"/>
          <w:color w:val="000000"/>
          <w:sz w:val="28"/>
          <w:szCs w:val="28"/>
        </w:rPr>
        <w:t>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:rsidR="003D58A5" w:rsidRPr="004B3AB9" w:rsidRDefault="003D58A5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 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, объектов местного значения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Липовка</w:t>
      </w:r>
      <w:r w:rsidRPr="00AE686A">
        <w:rPr>
          <w:rFonts w:ascii="Times New Roman" w:hAnsi="Times New Roman"/>
          <w:color w:val="000000"/>
          <w:sz w:val="28"/>
          <w:szCs w:val="28"/>
        </w:rPr>
        <w:t>, за исключением линейных объектов.</w:t>
      </w:r>
    </w:p>
    <w:p w:rsidR="003D58A5" w:rsidRPr="00C10C56" w:rsidRDefault="003D58A5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3EFD">
        <w:rPr>
          <w:rFonts w:ascii="Times New Roman" w:hAnsi="Times New Roman"/>
          <w:color w:val="000000"/>
          <w:sz w:val="28"/>
          <w:szCs w:val="28"/>
        </w:rPr>
        <w:t xml:space="preserve">1.8. </w:t>
      </w:r>
      <w:r w:rsidRPr="00CE1299">
        <w:rPr>
          <w:rFonts w:ascii="Times New Roman" w:hAnsi="Times New Roman"/>
          <w:color w:val="000000"/>
          <w:sz w:val="28"/>
          <w:szCs w:val="28"/>
        </w:rPr>
        <w:t xml:space="preserve">Карты планируемого размещения объектов местного значения сельского </w:t>
      </w:r>
      <w:r w:rsidRPr="004B3AB9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Липовка</w:t>
      </w:r>
      <w:r w:rsidRPr="00C10C56">
        <w:rPr>
          <w:rFonts w:ascii="Times New Roman" w:hAnsi="Times New Roman"/>
          <w:color w:val="000000"/>
          <w:sz w:val="28"/>
          <w:szCs w:val="28"/>
        </w:rPr>
        <w:t xml:space="preserve"> включают:</w:t>
      </w:r>
    </w:p>
    <w:p w:rsidR="003D58A5" w:rsidRPr="00AE686A" w:rsidRDefault="003D58A5" w:rsidP="00436A9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lastRenderedPageBreak/>
        <w:t xml:space="preserve">- карту планируемого размещения объектов местного значения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Липовка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>Самарской области (М 1:10 000)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D58A5" w:rsidRPr="00D158E0" w:rsidRDefault="003D58A5" w:rsidP="00DE6B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карту планируемого размещения объектов инженерной инфраструктуры местного значения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Липовка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 Самарской области (М 1:10 000).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D58A5" w:rsidRDefault="003D58A5" w:rsidP="006207B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1.9. На картах планируемого размещения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Липовка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отображаются планируемые для размещения объекты местного значения – объекты капитального строительства, иные объекты, территории, которые необходимы для осуществления органами местного самоуправления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Липовка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полномочий по вопросам местного значения сельского поселения и в пределах переданных государственных полномочий в соответствии с федеральными законами, законами Самарской области, Уставом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Липовка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и оказывают существенное влияние на социально-экономическое развитие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Липовка</w:t>
      </w:r>
      <w:r w:rsidRPr="00D158E0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Для отображения планируемого размещения линейных объектов, расположенных за границами населенных пунктов, могут применяться как к</w:t>
      </w:r>
      <w:r w:rsidRPr="00CE1299">
        <w:rPr>
          <w:rFonts w:ascii="Times New Roman" w:hAnsi="Times New Roman"/>
          <w:color w:val="000000"/>
          <w:sz w:val="28"/>
          <w:szCs w:val="28"/>
        </w:rPr>
        <w:t xml:space="preserve">арты планируемого размещения объектов местного значения сельского </w:t>
      </w:r>
      <w:r w:rsidRPr="004B3AB9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Липовка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 Самарской области </w:t>
      </w:r>
      <w:r>
        <w:rPr>
          <w:rFonts w:ascii="Times New Roman" w:hAnsi="Times New Roman"/>
          <w:color w:val="000000"/>
          <w:sz w:val="28"/>
          <w:szCs w:val="28"/>
        </w:rPr>
        <w:t xml:space="preserve">(М 1:10 000), так и карта 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функциональных зон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Липовка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 Самарской области (М 1:25 000)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D58A5" w:rsidRDefault="003D58A5" w:rsidP="00AE686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1.10.</w:t>
      </w:r>
      <w:r w:rsidRPr="00C10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Функциональное зонирование территории отображено на картах Генерального плана в соответствии с 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требованиями Приказа Минэкономразвития Российской Федерации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07.12.2016 № 793». </w:t>
      </w:r>
      <w:r>
        <w:rPr>
          <w:rFonts w:ascii="Times New Roman" w:hAnsi="Times New Roman"/>
          <w:color w:val="000000"/>
          <w:sz w:val="28"/>
          <w:szCs w:val="28"/>
        </w:rPr>
        <w:t xml:space="preserve">Для определения границ функциональных зон может применяться как карта </w:t>
      </w:r>
      <w:r w:rsidRPr="00195290">
        <w:rPr>
          <w:rFonts w:ascii="Times New Roman" w:hAnsi="Times New Roman"/>
          <w:color w:val="000000"/>
          <w:sz w:val="28"/>
          <w:szCs w:val="28"/>
        </w:rPr>
        <w:lastRenderedPageBreak/>
        <w:t xml:space="preserve">функциональных зон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Липовка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 Самарской области (М 1:25 000)</w:t>
      </w:r>
      <w:r>
        <w:rPr>
          <w:rFonts w:ascii="Times New Roman" w:hAnsi="Times New Roman"/>
          <w:color w:val="000000"/>
          <w:sz w:val="28"/>
          <w:szCs w:val="28"/>
        </w:rPr>
        <w:t>, так и к</w:t>
      </w:r>
      <w:r w:rsidRPr="00CE1299">
        <w:rPr>
          <w:rFonts w:ascii="Times New Roman" w:hAnsi="Times New Roman"/>
          <w:color w:val="000000"/>
          <w:sz w:val="28"/>
          <w:szCs w:val="28"/>
        </w:rPr>
        <w:t xml:space="preserve">арты планируемого размещения объектов местного значения сельского </w:t>
      </w:r>
      <w:r w:rsidRPr="004B3AB9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Липовка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 Самарской области </w:t>
      </w:r>
      <w:r>
        <w:rPr>
          <w:rFonts w:ascii="Times New Roman" w:hAnsi="Times New Roman"/>
          <w:color w:val="000000"/>
          <w:sz w:val="28"/>
          <w:szCs w:val="28"/>
        </w:rPr>
        <w:t>(М 1:10 000)</w:t>
      </w:r>
      <w:r>
        <w:rPr>
          <w:rFonts w:ascii="Times New Roman" w:hAnsi="Times New Roman"/>
          <w:bCs/>
          <w:color w:val="000000"/>
        </w:rPr>
        <w:t>.</w:t>
      </w:r>
    </w:p>
    <w:p w:rsidR="003D58A5" w:rsidRDefault="003D58A5" w:rsidP="001202C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1.11.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Виды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Липовка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отображенные на картах планируемого размещения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Липовка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соответствуют требованиям </w:t>
      </w:r>
      <w:r>
        <w:rPr>
          <w:rFonts w:ascii="Times New Roman" w:hAnsi="Times New Roman"/>
          <w:color w:val="000000"/>
          <w:sz w:val="28"/>
          <w:szCs w:val="28"/>
        </w:rPr>
        <w:t>Градостроительного кодекса Российской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Федерации и </w:t>
      </w:r>
      <w:r w:rsidRPr="0041006B">
        <w:rPr>
          <w:rFonts w:ascii="Times New Roman" w:hAnsi="Times New Roman"/>
          <w:color w:val="000000"/>
          <w:sz w:val="28"/>
          <w:szCs w:val="28"/>
        </w:rPr>
        <w:t>части 2.1 статьи 5 Закона Самарской области от 12.07.2006 № 90-ГД «О градостроительной деятельности на территории Самарской области».</w:t>
      </w:r>
    </w:p>
    <w:p w:rsidR="003D58A5" w:rsidRPr="00D158E0" w:rsidRDefault="003D58A5" w:rsidP="0041006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Отображение объектов на картах Генерального плана выполнено в соответствии с требованиями </w:t>
      </w:r>
      <w:r w:rsidRPr="00AE686A">
        <w:rPr>
          <w:rFonts w:ascii="Times New Roman" w:hAnsi="Times New Roman"/>
          <w:color w:val="000000"/>
          <w:sz w:val="28"/>
          <w:szCs w:val="28"/>
        </w:rPr>
        <w:t>Приказа Минэкономразвития Российской Федерации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07.12.2016 № 793»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D58A5" w:rsidRPr="00D158E0" w:rsidRDefault="003D58A5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 1.1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. Реализация Генерального плана осуществляется путем выполнения мероприятий, которые предусмотрены программами, утверждаемыми </w:t>
      </w:r>
      <w:r>
        <w:rPr>
          <w:rFonts w:ascii="Times New Roman" w:hAnsi="Times New Roman"/>
          <w:color w:val="000000"/>
          <w:sz w:val="28"/>
          <w:szCs w:val="28"/>
        </w:rPr>
        <w:t>Администрацией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Липовка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и реализуемыми за счет средств местного бюджета, или нормативными правовыми актами Администрации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Липовка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57416">
        <w:rPr>
          <w:rFonts w:ascii="Times New Roman" w:hAnsi="Times New Roman"/>
          <w:color w:val="000000"/>
          <w:sz w:val="28"/>
          <w:szCs w:val="28"/>
        </w:rPr>
        <w:t>программами комплексного развития систем коммунальной инфраструктуры поселени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C57416">
        <w:rPr>
          <w:rFonts w:ascii="Times New Roman" w:hAnsi="Times New Roman"/>
          <w:color w:val="000000"/>
          <w:sz w:val="28"/>
          <w:szCs w:val="28"/>
        </w:rPr>
        <w:t>, программами комплексного развития транспортной инфраструктуры поселени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C57416">
        <w:rPr>
          <w:rFonts w:ascii="Times New Roman" w:hAnsi="Times New Roman"/>
          <w:color w:val="000000"/>
          <w:sz w:val="28"/>
          <w:szCs w:val="28"/>
        </w:rPr>
        <w:t>, программами комплексного развития социальной инфраструктуры поселени</w:t>
      </w:r>
      <w:r>
        <w:rPr>
          <w:rFonts w:ascii="Times New Roman" w:hAnsi="Times New Roman"/>
          <w:color w:val="000000"/>
          <w:sz w:val="28"/>
          <w:szCs w:val="28"/>
        </w:rPr>
        <w:t>я и (при наличии)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инвестиционными программами организаций коммунального комплекса. Указанные мероприятия могут включать:</w:t>
      </w:r>
    </w:p>
    <w:p w:rsidR="003D58A5" w:rsidRPr="00D158E0" w:rsidRDefault="003D58A5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1) подготовку и утверждение документации по планировке территории в соответствии с Генеральным планом;</w:t>
      </w:r>
    </w:p>
    <w:p w:rsidR="003D58A5" w:rsidRPr="00D158E0" w:rsidRDefault="003D58A5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lastRenderedPageBreak/>
        <w:t>2) принятие в порядке, установленном законодательством Российской Федерации, решений о резервировании земель, об изъятии, в том числе путем выкупа, земельных участков для муниципальных нужд, о переводе земель или земельных участков из одной категории в другую;</w:t>
      </w:r>
    </w:p>
    <w:p w:rsidR="003D58A5" w:rsidRPr="00D158E0" w:rsidRDefault="003D58A5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3) создание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Липовка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>на основании документации по планировке территории.</w:t>
      </w:r>
    </w:p>
    <w:p w:rsidR="003D58A5" w:rsidRDefault="003D58A5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1.1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В случае, если п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рограммы, реализуемые за счет средств бюджета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Липовка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 решения органов местного самоуправления 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Липовка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иных главных распорядителей средств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бюджета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Липовка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едусматривающие создание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Липовка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инвестиционные программы субъектов естественных монополий, организаций коммунального комплекса, приняты до утверждения Генерального плана и предусматрива</w:t>
      </w:r>
      <w:r>
        <w:rPr>
          <w:rFonts w:ascii="Times New Roman" w:hAnsi="Times New Roman"/>
          <w:color w:val="000000"/>
          <w:sz w:val="28"/>
          <w:szCs w:val="28"/>
        </w:rPr>
        <w:t>ют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создание объектов местного значения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Липовка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подлежащих отображению в Генеральном плане, но не предусмотренных Генеральным планом, </w:t>
      </w:r>
      <w:r w:rsidRPr="00627E5C">
        <w:rPr>
          <w:rFonts w:ascii="Times New Roman" w:hAnsi="Times New Roman"/>
          <w:color w:val="000000"/>
          <w:sz w:val="28"/>
          <w:szCs w:val="28"/>
        </w:rPr>
        <w:t xml:space="preserve">или в случае внесения в </w:t>
      </w:r>
      <w:r>
        <w:rPr>
          <w:rFonts w:ascii="Times New Roman" w:hAnsi="Times New Roman"/>
          <w:color w:val="000000"/>
          <w:sz w:val="28"/>
          <w:szCs w:val="28"/>
        </w:rPr>
        <w:t xml:space="preserve">Генеральный план </w:t>
      </w:r>
      <w:r w:rsidRPr="00627E5C">
        <w:rPr>
          <w:rFonts w:ascii="Times New Roman" w:hAnsi="Times New Roman"/>
          <w:color w:val="000000"/>
          <w:sz w:val="28"/>
          <w:szCs w:val="28"/>
        </w:rPr>
        <w:t xml:space="preserve">изменений в части размещения объектов местного значения такие программы и решения подлежат приведению в соответствие с </w:t>
      </w:r>
      <w:r>
        <w:rPr>
          <w:rFonts w:ascii="Times New Roman" w:hAnsi="Times New Roman"/>
          <w:color w:val="000000"/>
          <w:sz w:val="28"/>
          <w:szCs w:val="28"/>
        </w:rPr>
        <w:t>Генеральным планом</w:t>
      </w:r>
      <w:r w:rsidRPr="00627E5C">
        <w:rPr>
          <w:rFonts w:ascii="Times New Roman" w:hAnsi="Times New Roman"/>
          <w:color w:val="000000"/>
          <w:sz w:val="28"/>
          <w:szCs w:val="28"/>
        </w:rPr>
        <w:t xml:space="preserve"> в двухмесячный срок соответственно с даты их утверждения, даты внесения в них изменений.</w:t>
      </w:r>
    </w:p>
    <w:p w:rsidR="003D58A5" w:rsidRDefault="003D58A5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. В случае если программы, реализуемые за счет средств бюджета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Липовка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решения органов местного самоуправления 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Липовка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предусматривающие создание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Липовка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инвестиционные программы субъектов естественных монополий, организаций коммунального комплекса принимаются после утверждения Генерального плана и предусматривают создание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Липовка</w:t>
      </w:r>
      <w:r w:rsidRPr="00D158E0">
        <w:rPr>
          <w:rFonts w:ascii="Times New Roman" w:hAnsi="Times New Roman"/>
          <w:color w:val="000000"/>
          <w:sz w:val="28"/>
          <w:szCs w:val="28"/>
        </w:rPr>
        <w:t>, подлежащих отображению в Генеральном плане, но не предусмотренных Генеральным планом, в Генеральный план в пятимесячный срок с даты утверждения таких программ и принятия таких решений вносятся соответствующие изменения.</w:t>
      </w:r>
    </w:p>
    <w:p w:rsidR="003D58A5" w:rsidRPr="00D158E0" w:rsidRDefault="003D58A5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</w:t>
      </w:r>
      <w:r w:rsidRPr="00C77EFC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15</w:t>
      </w:r>
      <w:r w:rsidRPr="00C77EFC">
        <w:rPr>
          <w:rFonts w:ascii="Times New Roman" w:hAnsi="Times New Roman"/>
          <w:color w:val="000000"/>
          <w:sz w:val="28"/>
          <w:szCs w:val="28"/>
        </w:rPr>
        <w:t xml:space="preserve">. В случае, если в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Pr="00C77EFC">
        <w:rPr>
          <w:rFonts w:ascii="Times New Roman" w:hAnsi="Times New Roman"/>
          <w:color w:val="000000"/>
          <w:sz w:val="28"/>
          <w:szCs w:val="28"/>
        </w:rPr>
        <w:t>енеральны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C77EFC">
        <w:rPr>
          <w:rFonts w:ascii="Times New Roman" w:hAnsi="Times New Roman"/>
          <w:color w:val="000000"/>
          <w:sz w:val="28"/>
          <w:szCs w:val="28"/>
        </w:rPr>
        <w:t xml:space="preserve"> план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7EFC">
        <w:rPr>
          <w:rFonts w:ascii="Times New Roman" w:hAnsi="Times New Roman"/>
          <w:color w:val="000000"/>
          <w:sz w:val="28"/>
          <w:szCs w:val="28"/>
        </w:rPr>
        <w:t>внесены изменения, предусматривающие строительство или реконструкцию объектов коммунальной, транспортной, социальной инфраструктур, которые являются объектами местного значения и не включены в программы комплексного развития систем коммунальной инфраструктуры поселени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C77EF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57416">
        <w:rPr>
          <w:rFonts w:ascii="Times New Roman" w:hAnsi="Times New Roman"/>
          <w:color w:val="000000"/>
          <w:sz w:val="28"/>
          <w:szCs w:val="28"/>
        </w:rPr>
        <w:t>программ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C57416">
        <w:rPr>
          <w:rFonts w:ascii="Times New Roman" w:hAnsi="Times New Roman"/>
          <w:color w:val="000000"/>
          <w:sz w:val="28"/>
          <w:szCs w:val="28"/>
        </w:rPr>
        <w:t xml:space="preserve"> комплексного развития </w:t>
      </w:r>
      <w:r w:rsidRPr="00C77EFC">
        <w:rPr>
          <w:rFonts w:ascii="Times New Roman" w:hAnsi="Times New Roman"/>
          <w:color w:val="000000"/>
          <w:sz w:val="28"/>
          <w:szCs w:val="28"/>
        </w:rPr>
        <w:t>транспортной инфраструктуры поселени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C77EFC">
        <w:rPr>
          <w:rFonts w:ascii="Times New Roman" w:hAnsi="Times New Roman"/>
          <w:color w:val="000000"/>
          <w:sz w:val="28"/>
          <w:szCs w:val="28"/>
        </w:rPr>
        <w:t>, программы комплексного развития социальной инфраструктуры поселени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C77EFC">
        <w:rPr>
          <w:rFonts w:ascii="Times New Roman" w:hAnsi="Times New Roman"/>
          <w:color w:val="000000"/>
          <w:sz w:val="28"/>
          <w:szCs w:val="28"/>
        </w:rPr>
        <w:t xml:space="preserve">, данные программы подлежат приведению в соответствие с </w:t>
      </w:r>
      <w:r>
        <w:rPr>
          <w:rFonts w:ascii="Times New Roman" w:hAnsi="Times New Roman"/>
          <w:color w:val="000000"/>
          <w:sz w:val="28"/>
          <w:szCs w:val="28"/>
        </w:rPr>
        <w:t>Генеральным планом</w:t>
      </w:r>
      <w:r w:rsidRPr="00C77EFC">
        <w:rPr>
          <w:rFonts w:ascii="Times New Roman" w:hAnsi="Times New Roman"/>
          <w:color w:val="000000"/>
          <w:sz w:val="28"/>
          <w:szCs w:val="28"/>
        </w:rPr>
        <w:t xml:space="preserve"> в трехмесячный срок с даты внесения соответствующих изменений в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Pr="00C77EFC">
        <w:rPr>
          <w:rFonts w:ascii="Times New Roman" w:hAnsi="Times New Roman"/>
          <w:color w:val="000000"/>
          <w:sz w:val="28"/>
          <w:szCs w:val="28"/>
        </w:rPr>
        <w:t>енеральны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C77EFC">
        <w:rPr>
          <w:rFonts w:ascii="Times New Roman" w:hAnsi="Times New Roman"/>
          <w:color w:val="000000"/>
          <w:sz w:val="28"/>
          <w:szCs w:val="28"/>
        </w:rPr>
        <w:t xml:space="preserve"> план.</w:t>
      </w:r>
    </w:p>
    <w:p w:rsidR="003D58A5" w:rsidRPr="00D158E0" w:rsidRDefault="003D58A5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1.1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. Указанные в настоящем Положении характеристики планируемых для размещения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Липовка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>(площадь, протяженность, количество мест и иные) являются ориентировочными и подлежат уточнению в документации по планировке территории и в проектной документации на соответствующие объекты.</w:t>
      </w:r>
    </w:p>
    <w:p w:rsidR="003D58A5" w:rsidRPr="00D158E0" w:rsidRDefault="003D58A5" w:rsidP="0007211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D158E0">
        <w:rPr>
          <w:rFonts w:ascii="Times New Roman" w:hAnsi="Times New Roman"/>
          <w:color w:val="000000"/>
          <w:sz w:val="28"/>
          <w:szCs w:val="28"/>
        </w:rPr>
        <w:t>. Вновь построенные, прошедшие реконструкцию или капитальный ремонт объекты должны соответствовать требованиям доступности для маломобильных групп населения (в том числе инвалидов-колясочников, инвалидов по слуху и зрению).</w:t>
      </w:r>
    </w:p>
    <w:p w:rsidR="003D58A5" w:rsidRPr="00D158E0" w:rsidRDefault="003D58A5" w:rsidP="009C200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. Характеристики зон с особыми условиями использования территории планируемых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Липовка</w:t>
      </w:r>
      <w:r w:rsidRPr="00D158E0">
        <w:rPr>
          <w:rFonts w:ascii="Times New Roman" w:hAnsi="Times New Roman"/>
          <w:color w:val="000000"/>
          <w:sz w:val="28"/>
          <w:szCs w:val="28"/>
        </w:rPr>
        <w:t>, в случае если установление таких зон требуется в связи с размещением данных объектов, определены в соответствии с законодательством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, действовавшим на момент подготовки Генерального плана.</w:t>
      </w:r>
    </w:p>
    <w:p w:rsidR="003D58A5" w:rsidRPr="00D158E0" w:rsidRDefault="003D58A5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Размеры санитарно-защитных зон планируемых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Липовка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являющихся источниками воздействия на среду обитания, определены в соответствии с СанПиН </w:t>
      </w:r>
      <w:r w:rsidRPr="006207B7">
        <w:rPr>
          <w:rFonts w:ascii="Times New Roman" w:hAnsi="Times New Roman"/>
          <w:color w:val="000000"/>
          <w:sz w:val="28"/>
          <w:szCs w:val="28"/>
        </w:rPr>
        <w:t xml:space="preserve">2.2.1/2.1.1.1200-03 «Санитарно-защитные зоны и санитарная классификация предприятий, сооружений и иных объектов», утвержденными </w:t>
      </w:r>
      <w:r w:rsidRPr="006207B7">
        <w:rPr>
          <w:rFonts w:ascii="Times New Roman" w:hAnsi="Times New Roman"/>
          <w:color w:val="000000"/>
          <w:sz w:val="28"/>
          <w:szCs w:val="28"/>
        </w:rPr>
        <w:lastRenderedPageBreak/>
        <w:t>Постановлением Главного государственного санитарного врача РФ от 25.09.2007 № 74 (далее также – СанПиН 2.2.1/2.1.1.1200-03)</w:t>
      </w:r>
    </w:p>
    <w:p w:rsidR="003D58A5" w:rsidRDefault="003D58A5" w:rsidP="009C200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Размеры санитарно-защитных зон планируемых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Липовка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являющихся источниками воздействия на среду обитания, для которых СанПиН 2.2.1/2.1.1.1200-03 не установлены размеры санитарно-защитной зоны и рекомендуемые разрывы, а также размеры санитарно-защитных зон планируемых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Липовка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>I</w:t>
      </w:r>
      <w:r w:rsidRPr="00D158E0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D158E0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класса опасности определяются проектами ориентировочного размера санитарно-защитной зоны соответствующих объектов. </w:t>
      </w:r>
    </w:p>
    <w:p w:rsidR="003D58A5" w:rsidRPr="00D158E0" w:rsidRDefault="003D58A5" w:rsidP="00BF4D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1.19. Применение отображенных на картах материалов по обоснованию Генерального плана </w:t>
      </w:r>
      <w:r w:rsidRPr="00195290">
        <w:rPr>
          <w:rFonts w:ascii="Times New Roman" w:hAnsi="Times New Roman"/>
          <w:color w:val="000000"/>
          <w:sz w:val="28"/>
          <w:szCs w:val="28"/>
        </w:rPr>
        <w:t>зон с особыми условиями использования территории</w:t>
      </w:r>
      <w:r>
        <w:rPr>
          <w:rFonts w:ascii="Times New Roman" w:hAnsi="Times New Roman"/>
          <w:color w:val="000000"/>
          <w:sz w:val="28"/>
          <w:szCs w:val="28"/>
        </w:rPr>
        <w:t xml:space="preserve"> осуществляется с учетом положений Земельного кодекса Российской Федерации о том, что </w:t>
      </w:r>
      <w:r w:rsidRPr="00AE686A">
        <w:rPr>
          <w:rFonts w:ascii="Times New Roman" w:hAnsi="Times New Roman"/>
          <w:color w:val="000000"/>
          <w:sz w:val="28"/>
          <w:szCs w:val="28"/>
        </w:rPr>
        <w:t>установление, изменение,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власти, органа местного самоуправления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и положений </w:t>
      </w:r>
      <w:r w:rsidRPr="00195290">
        <w:rPr>
          <w:rFonts w:ascii="Times New Roman" w:hAnsi="Times New Roman"/>
          <w:color w:val="000000"/>
          <w:sz w:val="28"/>
          <w:szCs w:val="28"/>
        </w:rPr>
        <w:t>стать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 26 Федерального закона от </w:t>
      </w:r>
      <w:r>
        <w:rPr>
          <w:rFonts w:ascii="Times New Roman" w:hAnsi="Times New Roman"/>
          <w:color w:val="000000"/>
          <w:sz w:val="28"/>
          <w:szCs w:val="28"/>
        </w:rPr>
        <w:t>03.08.</w:t>
      </w:r>
      <w:r w:rsidRPr="00195290">
        <w:rPr>
          <w:rFonts w:ascii="Times New Roman" w:hAnsi="Times New Roman"/>
          <w:color w:val="000000"/>
          <w:sz w:val="28"/>
          <w:szCs w:val="28"/>
        </w:rPr>
        <w:t>2018 </w:t>
      </w:r>
      <w:r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 342-ФЗ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195290">
        <w:rPr>
          <w:rFonts w:ascii="Times New Roman" w:hAnsi="Times New Roman"/>
          <w:color w:val="000000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195290">
        <w:rPr>
          <w:rFonts w:ascii="Times New Roman" w:hAnsi="Times New Roman"/>
          <w:color w:val="000000"/>
          <w:sz w:val="28"/>
          <w:szCs w:val="28"/>
        </w:rPr>
        <w:t>.</w:t>
      </w:r>
    </w:p>
    <w:p w:rsidR="003D58A5" w:rsidRPr="00AE686A" w:rsidRDefault="003D58A5" w:rsidP="00AE686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Зоны с особыми условиями использования территорий, в том числе возникающие в силу закона, ограничения использования земельных участков в таких зонах считаются установленными, измененными со дня внесения сведений о зоне с особыми условиями использования территории, соответствующих изменений в сведения о такой зоне в Единый государственный реестр недвижимости. </w:t>
      </w:r>
    </w:p>
    <w:p w:rsidR="003D58A5" w:rsidRPr="00D158E0" w:rsidRDefault="003D58A5" w:rsidP="000459B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Определенные в соответствии с требованиями законодательства в области обеспечения санитарно-эпидемиологического благополучия населения и отображенные на картах материалов по обоснованию Генерального плана ориентировочные, расчетные (предварительные) </w:t>
      </w:r>
      <w:r w:rsidRPr="00AE686A">
        <w:rPr>
          <w:rFonts w:ascii="Times New Roman" w:hAnsi="Times New Roman"/>
          <w:color w:val="000000"/>
          <w:sz w:val="28"/>
          <w:szCs w:val="28"/>
        </w:rPr>
        <w:lastRenderedPageBreak/>
        <w:t xml:space="preserve">санитарно-защитные зоны применяются в порядке, установленном статьей 26 Федерального закона от </w:t>
      </w:r>
      <w:r>
        <w:rPr>
          <w:rFonts w:ascii="Times New Roman" w:hAnsi="Times New Roman"/>
          <w:color w:val="000000"/>
          <w:sz w:val="28"/>
          <w:szCs w:val="28"/>
        </w:rPr>
        <w:t>03.08.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2018 </w:t>
      </w:r>
      <w:r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342-ФЗ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AE686A">
        <w:rPr>
          <w:rFonts w:ascii="Times New Roman" w:hAnsi="Times New Roman"/>
          <w:color w:val="000000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AE686A">
        <w:rPr>
          <w:rFonts w:ascii="Times New Roman" w:hAnsi="Times New Roman"/>
          <w:color w:val="000000"/>
          <w:sz w:val="28"/>
          <w:szCs w:val="28"/>
        </w:rPr>
        <w:t>.</w:t>
      </w:r>
    </w:p>
    <w:p w:rsidR="003D58A5" w:rsidRPr="00D158E0" w:rsidRDefault="003D58A5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. Отображение на картах Генерального плана планируемых для размещения объектов федерального значения, объектов регионального значения, объектов местного значения 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не определяет их местоположение, а осуществляется в целях определения функциональных зон их размещения. </w:t>
      </w:r>
    </w:p>
    <w:p w:rsidR="003D58A5" w:rsidRPr="00D158E0" w:rsidRDefault="003D58A5" w:rsidP="008B363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D158E0">
        <w:rPr>
          <w:rFonts w:ascii="Times New Roman" w:hAnsi="Times New Roman"/>
          <w:color w:val="000000"/>
          <w:sz w:val="28"/>
          <w:szCs w:val="28"/>
        </w:rPr>
        <w:t>. Отображение на картах Генерального плана существующих и планируемых объектов, не являющихся объектами федерального значения, объектами регионального значения, объектами местного значения, осуществляется в информационных целях.</w:t>
      </w:r>
    </w:p>
    <w:p w:rsidR="003D58A5" w:rsidRPr="00D158E0" w:rsidRDefault="003D58A5" w:rsidP="0027053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  <w:sectPr w:rsidR="003D58A5" w:rsidRPr="00D158E0" w:rsidSect="00270537">
          <w:pgSz w:w="11900" w:h="16840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3D58A5" w:rsidRPr="00D158E0" w:rsidRDefault="003D58A5" w:rsidP="0027053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lastRenderedPageBreak/>
        <w:t xml:space="preserve">2. Сведения о видах, назначении и наименованиях планируемых для размещения </w:t>
      </w:r>
    </w:p>
    <w:p w:rsidR="003D58A5" w:rsidRDefault="003D58A5" w:rsidP="00A451E2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Липовка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</w:p>
    <w:p w:rsidR="003D58A5" w:rsidRPr="00D158E0" w:rsidRDefault="003D58A5" w:rsidP="00A451E2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 Самарской области, их основные характеристики и местоположение</w:t>
      </w:r>
    </w:p>
    <w:p w:rsidR="003D58A5" w:rsidRPr="00D158E0" w:rsidRDefault="003D58A5" w:rsidP="00A451E2">
      <w:pPr>
        <w:pStyle w:val="a1"/>
        <w:rPr>
          <w:color w:val="000000"/>
          <w:lang w:eastAsia="x-none"/>
        </w:rPr>
      </w:pPr>
    </w:p>
    <w:p w:rsidR="00D63D95" w:rsidRPr="00A86569" w:rsidRDefault="00D63D95" w:rsidP="00D63D95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A86569">
        <w:rPr>
          <w:b w:val="0"/>
          <w:bCs w:val="0"/>
          <w:sz w:val="28"/>
          <w:szCs w:val="28"/>
        </w:rPr>
        <w:t>2.1. Объекты местного значения в сфере физической культуры и массового спорта</w:t>
      </w:r>
    </w:p>
    <w:tbl>
      <w:tblPr>
        <w:tblW w:w="158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1276"/>
        <w:gridCol w:w="1985"/>
        <w:gridCol w:w="2126"/>
        <w:gridCol w:w="2410"/>
      </w:tblGrid>
      <w:tr w:rsidR="00D63D95" w:rsidRPr="00A86569" w:rsidTr="006822AD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D63D95" w:rsidRPr="00A86569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D63D95" w:rsidRPr="00A86569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D63D95" w:rsidRPr="00A86569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D63D95" w:rsidRPr="00A86569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D63D95" w:rsidRPr="00A86569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D63D95" w:rsidRPr="00A86569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D63D95" w:rsidRPr="00A86569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D63D95" w:rsidRPr="00A86569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D63D95" w:rsidRPr="00A86569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D63D95" w:rsidRPr="00A86569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D63D95" w:rsidRPr="00A86569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D63D95" w:rsidRPr="00A86569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410" w:type="dxa"/>
            <w:vMerge w:val="restart"/>
            <w:shd w:val="clear" w:color="auto" w:fill="D9D9D9"/>
          </w:tcPr>
          <w:p w:rsidR="00D63D95" w:rsidRPr="00A86569" w:rsidRDefault="00D63D95" w:rsidP="006822A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569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</w:t>
            </w:r>
          </w:p>
        </w:tc>
      </w:tr>
      <w:tr w:rsidR="00D63D95" w:rsidRPr="00A86569" w:rsidTr="006822AD">
        <w:trPr>
          <w:trHeight w:val="1190"/>
          <w:tblHeader/>
        </w:trPr>
        <w:tc>
          <w:tcPr>
            <w:tcW w:w="540" w:type="dxa"/>
            <w:vMerge/>
            <w:shd w:val="clear" w:color="auto" w:fill="D9D9D9"/>
          </w:tcPr>
          <w:p w:rsidR="00D63D95" w:rsidRPr="00A86569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D63D95" w:rsidRPr="00A86569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D63D95" w:rsidRPr="00A86569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D63D95" w:rsidRPr="00A86569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D63D95" w:rsidRPr="00A86569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D63D95" w:rsidRPr="00A86569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Площадь земельного</w:t>
            </w:r>
          </w:p>
          <w:p w:rsidR="00D63D95" w:rsidRPr="00A86569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участка, га</w:t>
            </w:r>
          </w:p>
        </w:tc>
        <w:tc>
          <w:tcPr>
            <w:tcW w:w="1985" w:type="dxa"/>
            <w:shd w:val="clear" w:color="auto" w:fill="D9D9D9"/>
          </w:tcPr>
          <w:p w:rsidR="00D63D95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Площадь объекта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63D95" w:rsidRPr="00A86569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2126" w:type="dxa"/>
            <w:shd w:val="clear" w:color="auto" w:fill="D9D9D9"/>
          </w:tcPr>
          <w:p w:rsidR="00D63D95" w:rsidRPr="00A86569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410" w:type="dxa"/>
            <w:vMerge/>
            <w:shd w:val="clear" w:color="auto" w:fill="D9D9D9"/>
          </w:tcPr>
          <w:p w:rsidR="00D63D95" w:rsidRPr="00A86569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D95" w:rsidRPr="00DE399B" w:rsidTr="006822AD">
        <w:trPr>
          <w:cantSplit/>
          <w:trHeight w:val="167"/>
        </w:trPr>
        <w:tc>
          <w:tcPr>
            <w:tcW w:w="540" w:type="dxa"/>
          </w:tcPr>
          <w:p w:rsidR="00D63D95" w:rsidRPr="00DE399B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E399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</w:tcPr>
          <w:p w:rsidR="00D63D95" w:rsidRPr="00DE399B" w:rsidRDefault="00D63D95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Плоскостное спортивное сооружение</w:t>
            </w:r>
          </w:p>
        </w:tc>
        <w:tc>
          <w:tcPr>
            <w:tcW w:w="2330" w:type="dxa"/>
          </w:tcPr>
          <w:p w:rsidR="00D63D95" w:rsidRPr="00E671E1" w:rsidRDefault="00D63D95" w:rsidP="006822A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Старая Дмитриевка, ул. Кооперативная</w:t>
            </w:r>
          </w:p>
        </w:tc>
        <w:tc>
          <w:tcPr>
            <w:tcW w:w="1559" w:type="dxa"/>
          </w:tcPr>
          <w:p w:rsidR="00D63D95" w:rsidRPr="00DE399B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99B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D63D95" w:rsidRDefault="00D63D95" w:rsidP="006822AD">
            <w:pPr>
              <w:jc w:val="center"/>
            </w:pPr>
            <w:r w:rsidRPr="00843B23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D63D95" w:rsidRPr="00DE399B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D63D95" w:rsidRPr="00DE399B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0,24</w:t>
            </w:r>
          </w:p>
        </w:tc>
        <w:tc>
          <w:tcPr>
            <w:tcW w:w="2126" w:type="dxa"/>
          </w:tcPr>
          <w:p w:rsidR="00D63D95" w:rsidRPr="00DE399B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vMerge w:val="restart"/>
          </w:tcPr>
          <w:p w:rsidR="00D63D95" w:rsidRPr="00DE399B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6B8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D63D95" w:rsidRPr="00421E1B" w:rsidTr="006822AD">
        <w:trPr>
          <w:cantSplit/>
          <w:trHeight w:val="167"/>
        </w:trPr>
        <w:tc>
          <w:tcPr>
            <w:tcW w:w="540" w:type="dxa"/>
          </w:tcPr>
          <w:p w:rsidR="00D63D95" w:rsidRPr="00421E1B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21E1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</w:tcPr>
          <w:p w:rsidR="00D63D95" w:rsidRPr="00E706B8" w:rsidRDefault="00D63D95" w:rsidP="006822AD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706B8">
              <w:rPr>
                <w:rFonts w:ascii="Times New Roman" w:eastAsia="Calibri" w:hAnsi="Times New Roman"/>
                <w:sz w:val="20"/>
                <w:szCs w:val="20"/>
              </w:rPr>
              <w:t>Физкультурно-оздоровительный комплекс</w:t>
            </w:r>
          </w:p>
        </w:tc>
        <w:tc>
          <w:tcPr>
            <w:tcW w:w="2330" w:type="dxa"/>
          </w:tcPr>
          <w:p w:rsidR="00D63D95" w:rsidRPr="00E706B8" w:rsidRDefault="00D63D95" w:rsidP="006822A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</w:t>
            </w:r>
            <w:r w:rsidRPr="00E706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Липовка</w:t>
            </w:r>
            <w:proofErr w:type="spellEnd"/>
            <w:r w:rsidRPr="00E706B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ул. Центральная</w:t>
            </w:r>
          </w:p>
        </w:tc>
        <w:tc>
          <w:tcPr>
            <w:tcW w:w="1559" w:type="dxa"/>
          </w:tcPr>
          <w:p w:rsidR="00D63D95" w:rsidRPr="00E706B8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6B8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D63D95" w:rsidRPr="00E706B8" w:rsidRDefault="00D63D95" w:rsidP="006822AD">
            <w:pPr>
              <w:jc w:val="center"/>
            </w:pPr>
            <w:r w:rsidRPr="00E706B8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D63D95" w:rsidRPr="00E706B8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D63D95" w:rsidRPr="00E706B8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D63D95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зал площадью 400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кв.</w:t>
            </w:r>
            <w:r w:rsidRPr="00E706B8">
              <w:rPr>
                <w:rFonts w:ascii="Times New Roman" w:hAnsi="Times New Roman"/>
                <w:sz w:val="20"/>
                <w:szCs w:val="20"/>
              </w:rPr>
              <w:t>м</w:t>
            </w:r>
            <w:proofErr w:type="spellEnd"/>
            <w:proofErr w:type="gramEnd"/>
            <w:r w:rsidRPr="00E706B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плоскостные спортивные сооружения 0,24 га</w:t>
            </w:r>
          </w:p>
        </w:tc>
        <w:tc>
          <w:tcPr>
            <w:tcW w:w="2410" w:type="dxa"/>
            <w:vMerge/>
          </w:tcPr>
          <w:p w:rsidR="00D63D95" w:rsidRPr="00421E1B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63D95" w:rsidRDefault="00D63D95" w:rsidP="00151917">
      <w:pPr>
        <w:pStyle w:val="4"/>
        <w:keepNext w:val="0"/>
        <w:widowControl w:val="0"/>
        <w:numPr>
          <w:ilvl w:val="0"/>
          <w:numId w:val="0"/>
        </w:numPr>
        <w:spacing w:before="240" w:after="240"/>
        <w:rPr>
          <w:b w:val="0"/>
          <w:bCs w:val="0"/>
          <w:sz w:val="28"/>
          <w:szCs w:val="28"/>
          <w:lang w:val="ru-RU"/>
        </w:rPr>
      </w:pPr>
    </w:p>
    <w:p w:rsidR="00151917" w:rsidRDefault="00151917" w:rsidP="00151917">
      <w:pPr>
        <w:pStyle w:val="a1"/>
        <w:rPr>
          <w:lang w:eastAsia="x-none"/>
        </w:rPr>
      </w:pPr>
    </w:p>
    <w:p w:rsidR="00151917" w:rsidRDefault="00151917" w:rsidP="00151917">
      <w:pPr>
        <w:pStyle w:val="a1"/>
        <w:rPr>
          <w:lang w:eastAsia="x-none"/>
        </w:rPr>
      </w:pPr>
    </w:p>
    <w:p w:rsidR="00151917" w:rsidRDefault="00151917" w:rsidP="00151917">
      <w:pPr>
        <w:pStyle w:val="a1"/>
        <w:rPr>
          <w:lang w:eastAsia="x-none"/>
        </w:rPr>
      </w:pPr>
    </w:p>
    <w:p w:rsidR="00151917" w:rsidRDefault="00151917" w:rsidP="00151917">
      <w:pPr>
        <w:pStyle w:val="a1"/>
        <w:rPr>
          <w:lang w:eastAsia="x-none"/>
        </w:rPr>
      </w:pPr>
    </w:p>
    <w:p w:rsidR="00151917" w:rsidRDefault="00151917" w:rsidP="00151917">
      <w:pPr>
        <w:pStyle w:val="a1"/>
        <w:rPr>
          <w:lang w:eastAsia="x-none"/>
        </w:rPr>
      </w:pPr>
    </w:p>
    <w:p w:rsidR="00151917" w:rsidRDefault="00151917" w:rsidP="00151917">
      <w:pPr>
        <w:pStyle w:val="a1"/>
        <w:rPr>
          <w:lang w:eastAsia="x-none"/>
        </w:rPr>
      </w:pPr>
    </w:p>
    <w:p w:rsidR="00151917" w:rsidRPr="00151917" w:rsidRDefault="00151917" w:rsidP="00151917">
      <w:pPr>
        <w:pStyle w:val="a1"/>
        <w:rPr>
          <w:lang w:eastAsia="x-none"/>
        </w:rPr>
      </w:pPr>
    </w:p>
    <w:p w:rsidR="00D63D95" w:rsidRPr="00990495" w:rsidRDefault="00D63D95" w:rsidP="00D63D95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sz w:val="28"/>
          <w:szCs w:val="28"/>
        </w:rPr>
      </w:pPr>
      <w:r w:rsidRPr="00990495">
        <w:rPr>
          <w:b w:val="0"/>
          <w:bCs w:val="0"/>
          <w:sz w:val="28"/>
          <w:szCs w:val="28"/>
        </w:rPr>
        <w:lastRenderedPageBreak/>
        <w:t>2.</w:t>
      </w:r>
      <w:r>
        <w:rPr>
          <w:b w:val="0"/>
          <w:bCs w:val="0"/>
          <w:sz w:val="28"/>
          <w:szCs w:val="28"/>
          <w:lang w:val="ru-RU"/>
        </w:rPr>
        <w:t>2</w:t>
      </w:r>
      <w:r w:rsidRPr="00990495">
        <w:rPr>
          <w:b w:val="0"/>
          <w:bCs w:val="0"/>
          <w:sz w:val="28"/>
          <w:szCs w:val="28"/>
        </w:rPr>
        <w:t>. Объекты местного значения в сфере создания условий для массового отдыха жителей                                                         и организации обустройства мест массового отдыха населения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1276"/>
        <w:gridCol w:w="1985"/>
        <w:gridCol w:w="2126"/>
        <w:gridCol w:w="2551"/>
      </w:tblGrid>
      <w:tr w:rsidR="00D63D95" w:rsidRPr="00990495" w:rsidTr="006822AD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D63D95" w:rsidRPr="00990495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D63D95" w:rsidRPr="00990495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D63D95" w:rsidRPr="00990495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D63D95" w:rsidRPr="00990495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D63D95" w:rsidRPr="00990495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D63D95" w:rsidRPr="00990495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D63D95" w:rsidRPr="00990495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D63D95" w:rsidRPr="00990495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D63D95" w:rsidRPr="00990495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D63D95" w:rsidRPr="00990495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D63D95" w:rsidRPr="00990495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3"/>
            <w:shd w:val="clear" w:color="auto" w:fill="D9D9D9"/>
          </w:tcPr>
          <w:p w:rsidR="00D63D95" w:rsidRPr="00990495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D63D95" w:rsidRPr="00990495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D63D95" w:rsidRPr="00990495" w:rsidTr="006822AD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D63D95" w:rsidRPr="00990495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D63D95" w:rsidRPr="00990495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D63D95" w:rsidRPr="00990495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D63D95" w:rsidRPr="00990495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D63D95" w:rsidRPr="00990495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D63D95" w:rsidRPr="00990495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Площадь земельного</w:t>
            </w:r>
          </w:p>
          <w:p w:rsidR="00D63D95" w:rsidRPr="00990495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участка</w:t>
            </w:r>
          </w:p>
        </w:tc>
        <w:tc>
          <w:tcPr>
            <w:tcW w:w="1985" w:type="dxa"/>
            <w:shd w:val="clear" w:color="auto" w:fill="D9D9D9"/>
          </w:tcPr>
          <w:p w:rsidR="00D63D95" w:rsidRPr="00990495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 xml:space="preserve">Площадь объекта, </w:t>
            </w:r>
          </w:p>
          <w:p w:rsidR="00D63D95" w:rsidRPr="00990495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2126" w:type="dxa"/>
            <w:shd w:val="clear" w:color="auto" w:fill="D9D9D9"/>
          </w:tcPr>
          <w:p w:rsidR="00D63D95" w:rsidRPr="00990495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D63D95" w:rsidRPr="00990495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D95" w:rsidRPr="00F358BE" w:rsidTr="006822AD">
        <w:trPr>
          <w:cantSplit/>
          <w:trHeight w:val="396"/>
        </w:trPr>
        <w:tc>
          <w:tcPr>
            <w:tcW w:w="540" w:type="dxa"/>
          </w:tcPr>
          <w:p w:rsidR="00D63D95" w:rsidRPr="00F358BE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8B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</w:tcPr>
          <w:p w:rsidR="00D63D95" w:rsidRDefault="00D63D95" w:rsidP="006822AD">
            <w:r w:rsidRPr="00D863B7">
              <w:rPr>
                <w:rFonts w:ascii="Times New Roman" w:hAnsi="Times New Roman"/>
                <w:sz w:val="20"/>
                <w:szCs w:val="20"/>
              </w:rPr>
              <w:t>Сквер</w:t>
            </w:r>
          </w:p>
        </w:tc>
        <w:tc>
          <w:tcPr>
            <w:tcW w:w="2330" w:type="dxa"/>
          </w:tcPr>
          <w:p w:rsidR="00D63D95" w:rsidRPr="001F1CFE" w:rsidRDefault="00D63D95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село Старая Дмитриевка, ул. Кооперативная</w:t>
            </w:r>
          </w:p>
        </w:tc>
        <w:tc>
          <w:tcPr>
            <w:tcW w:w="1559" w:type="dxa"/>
          </w:tcPr>
          <w:p w:rsidR="00D63D95" w:rsidRPr="006F4576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D63D95" w:rsidRDefault="00D63D95" w:rsidP="006822AD">
            <w:pPr>
              <w:jc w:val="center"/>
            </w:pPr>
            <w:r w:rsidRPr="00BC6E22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D63D95" w:rsidRPr="00F358BE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63D95" w:rsidRPr="00F358BE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0,58</w:t>
            </w:r>
          </w:p>
        </w:tc>
        <w:tc>
          <w:tcPr>
            <w:tcW w:w="2126" w:type="dxa"/>
          </w:tcPr>
          <w:p w:rsidR="00D63D95" w:rsidRPr="00F358BE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 w:val="restart"/>
            <w:vAlign w:val="center"/>
          </w:tcPr>
          <w:p w:rsidR="00D63D95" w:rsidRPr="00F358BE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8BE">
              <w:rPr>
                <w:rFonts w:ascii="Times New Roman" w:hAnsi="Times New Roman"/>
                <w:sz w:val="20"/>
                <w:szCs w:val="20"/>
              </w:rPr>
              <w:t xml:space="preserve">Установление зон с особыми условиями использования территорий в связи с размещением объекта не требуется </w:t>
            </w:r>
          </w:p>
        </w:tc>
      </w:tr>
      <w:tr w:rsidR="00D63D95" w:rsidRPr="00C128FB" w:rsidTr="006822AD">
        <w:trPr>
          <w:cantSplit/>
          <w:trHeight w:val="396"/>
        </w:trPr>
        <w:tc>
          <w:tcPr>
            <w:tcW w:w="540" w:type="dxa"/>
          </w:tcPr>
          <w:p w:rsidR="00D63D95" w:rsidRPr="00F358BE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8B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</w:tcPr>
          <w:p w:rsidR="00D63D95" w:rsidRDefault="00D63D95" w:rsidP="006822AD">
            <w:r w:rsidRPr="00D863B7">
              <w:rPr>
                <w:rFonts w:ascii="Times New Roman" w:hAnsi="Times New Roman"/>
                <w:sz w:val="20"/>
                <w:szCs w:val="20"/>
              </w:rPr>
              <w:t>Сквер</w:t>
            </w:r>
          </w:p>
        </w:tc>
        <w:tc>
          <w:tcPr>
            <w:tcW w:w="2330" w:type="dxa"/>
          </w:tcPr>
          <w:p w:rsidR="00D63D95" w:rsidRPr="00984EC6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село</w:t>
            </w:r>
            <w:r w:rsidRPr="001F1CFE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Липовка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>, ул. Школьная</w:t>
            </w:r>
          </w:p>
        </w:tc>
        <w:tc>
          <w:tcPr>
            <w:tcW w:w="1559" w:type="dxa"/>
          </w:tcPr>
          <w:p w:rsidR="00D63D95" w:rsidRPr="00984EC6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D63D95" w:rsidRDefault="00D63D95" w:rsidP="006822AD">
            <w:pPr>
              <w:jc w:val="center"/>
            </w:pPr>
            <w:r w:rsidRPr="00BC6E22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D63D95" w:rsidRPr="00F358BE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D63D95" w:rsidRPr="00F358BE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2126" w:type="dxa"/>
          </w:tcPr>
          <w:p w:rsidR="00D63D95" w:rsidRPr="00C128FB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D63D95" w:rsidRPr="00C128FB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D95" w:rsidRPr="00C128FB" w:rsidTr="006822AD">
        <w:trPr>
          <w:cantSplit/>
          <w:trHeight w:val="396"/>
        </w:trPr>
        <w:tc>
          <w:tcPr>
            <w:tcW w:w="540" w:type="dxa"/>
          </w:tcPr>
          <w:p w:rsidR="00D63D95" w:rsidRPr="00F358BE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358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</w:tcPr>
          <w:p w:rsidR="00D63D95" w:rsidRPr="00F358BE" w:rsidRDefault="00D63D95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Парк</w:t>
            </w:r>
          </w:p>
        </w:tc>
        <w:tc>
          <w:tcPr>
            <w:tcW w:w="2330" w:type="dxa"/>
          </w:tcPr>
          <w:p w:rsidR="00D63D95" w:rsidRPr="00984EC6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село</w:t>
            </w:r>
            <w:r w:rsidRPr="001F1CFE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Липовка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>, юго-восточнее площадки № 2</w:t>
            </w:r>
          </w:p>
        </w:tc>
        <w:tc>
          <w:tcPr>
            <w:tcW w:w="1559" w:type="dxa"/>
          </w:tcPr>
          <w:p w:rsidR="00D63D95" w:rsidRPr="00984EC6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D63D95" w:rsidRDefault="00D63D95" w:rsidP="006822AD">
            <w:pPr>
              <w:jc w:val="center"/>
            </w:pPr>
            <w:r w:rsidRPr="00BC6E22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D63D95" w:rsidRPr="00F358BE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D63D95" w:rsidRPr="00F358BE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2,76</w:t>
            </w:r>
          </w:p>
        </w:tc>
        <w:tc>
          <w:tcPr>
            <w:tcW w:w="2126" w:type="dxa"/>
          </w:tcPr>
          <w:p w:rsidR="00D63D95" w:rsidRPr="00C128FB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D63D95" w:rsidRPr="00C128FB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63D95" w:rsidRPr="00E118C2" w:rsidRDefault="00D63D95" w:rsidP="00D63D95">
      <w:pPr>
        <w:pStyle w:val="a1"/>
        <w:rPr>
          <w:lang w:eastAsia="x-none"/>
        </w:rPr>
      </w:pPr>
    </w:p>
    <w:p w:rsidR="00D63D95" w:rsidRDefault="00D63D95" w:rsidP="00D63D95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  <w:lang w:val="ru-RU"/>
        </w:rPr>
      </w:pPr>
      <w:r w:rsidRPr="00111CA4">
        <w:rPr>
          <w:b w:val="0"/>
          <w:bCs w:val="0"/>
          <w:sz w:val="28"/>
          <w:szCs w:val="28"/>
        </w:rPr>
        <w:t>2.</w:t>
      </w:r>
      <w:r>
        <w:rPr>
          <w:b w:val="0"/>
          <w:bCs w:val="0"/>
          <w:sz w:val="28"/>
          <w:szCs w:val="28"/>
          <w:lang w:val="ru-RU"/>
        </w:rPr>
        <w:t>3</w:t>
      </w:r>
      <w:r w:rsidRPr="00111CA4">
        <w:rPr>
          <w:b w:val="0"/>
          <w:bCs w:val="0"/>
          <w:sz w:val="28"/>
          <w:szCs w:val="28"/>
        </w:rPr>
        <w:t>. Объекты местного значения в сфере создания условий для обеспечения                                                                            жителей поселения услугами бытового обслуживания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1276"/>
        <w:gridCol w:w="1985"/>
        <w:gridCol w:w="2126"/>
        <w:gridCol w:w="2551"/>
      </w:tblGrid>
      <w:tr w:rsidR="00D63D95" w:rsidRPr="00111CA4" w:rsidTr="006822AD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D63D95" w:rsidRPr="00111CA4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D63D95" w:rsidRPr="00111CA4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D63D95" w:rsidRPr="00111CA4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D63D95" w:rsidRPr="00111CA4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D63D95" w:rsidRPr="00111CA4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D63D95" w:rsidRPr="00111CA4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D63D95" w:rsidRPr="00111CA4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D63D95" w:rsidRPr="00111CA4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D63D95" w:rsidRPr="00111CA4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D63D95" w:rsidRPr="00111CA4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D63D95" w:rsidRPr="00111CA4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D63D95" w:rsidRPr="00111CA4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D63D95" w:rsidRPr="00111CA4" w:rsidRDefault="00D63D95" w:rsidP="006822A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1CA4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D63D95" w:rsidRPr="00111CA4" w:rsidTr="006822AD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D63D95" w:rsidRPr="00111CA4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D63D95" w:rsidRPr="00111CA4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D63D95" w:rsidRPr="00111CA4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D63D95" w:rsidRPr="00111CA4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D63D95" w:rsidRPr="00111CA4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D63D95" w:rsidRPr="00111CA4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Площадь земельного</w:t>
            </w:r>
          </w:p>
          <w:p w:rsidR="00D63D95" w:rsidRPr="00111CA4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участка</w:t>
            </w:r>
          </w:p>
        </w:tc>
        <w:tc>
          <w:tcPr>
            <w:tcW w:w="1985" w:type="dxa"/>
            <w:shd w:val="clear" w:color="auto" w:fill="D9D9D9"/>
          </w:tcPr>
          <w:p w:rsidR="00D63D95" w:rsidRPr="00111CA4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Площадь объекта</w:t>
            </w:r>
          </w:p>
        </w:tc>
        <w:tc>
          <w:tcPr>
            <w:tcW w:w="2126" w:type="dxa"/>
            <w:shd w:val="clear" w:color="auto" w:fill="D9D9D9"/>
          </w:tcPr>
          <w:p w:rsidR="00D63D95" w:rsidRPr="00111CA4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D63D95" w:rsidRPr="00111CA4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D95" w:rsidRPr="00E118C2" w:rsidTr="006822AD">
        <w:trPr>
          <w:cantSplit/>
          <w:trHeight w:val="74"/>
        </w:trPr>
        <w:tc>
          <w:tcPr>
            <w:tcW w:w="540" w:type="dxa"/>
          </w:tcPr>
          <w:p w:rsidR="00D63D95" w:rsidRPr="00E118C2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8C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</w:tcPr>
          <w:p w:rsidR="00D63D95" w:rsidRPr="00E118C2" w:rsidRDefault="00D63D95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E118C2">
              <w:rPr>
                <w:rFonts w:ascii="Times New Roman" w:hAnsi="Times New Roman"/>
                <w:sz w:val="20"/>
                <w:szCs w:val="20"/>
              </w:rPr>
              <w:t>редприятие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коммунально-</w:t>
            </w:r>
            <w:r w:rsidRPr="00E118C2">
              <w:rPr>
                <w:rFonts w:ascii="Times New Roman" w:hAnsi="Times New Roman"/>
                <w:sz w:val="20"/>
                <w:szCs w:val="20"/>
              </w:rPr>
              <w:t>бытового обслуживания</w:t>
            </w:r>
          </w:p>
        </w:tc>
        <w:tc>
          <w:tcPr>
            <w:tcW w:w="2330" w:type="dxa"/>
          </w:tcPr>
          <w:p w:rsidR="00D63D95" w:rsidRPr="00E118C2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село</w:t>
            </w:r>
            <w:r w:rsidRPr="001F1CFE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Липовка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>, ул. Центральная</w:t>
            </w:r>
          </w:p>
        </w:tc>
        <w:tc>
          <w:tcPr>
            <w:tcW w:w="1559" w:type="dxa"/>
          </w:tcPr>
          <w:p w:rsidR="00D63D95" w:rsidRPr="00E118C2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8C2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D63D95" w:rsidRDefault="00D63D95" w:rsidP="006822AD">
            <w:pPr>
              <w:jc w:val="center"/>
            </w:pPr>
            <w:r w:rsidRPr="00752D49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D63D95" w:rsidRPr="00E118C2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D63D95" w:rsidRPr="00E118C2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8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D63D95" w:rsidRPr="00E118C2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прачечная на 34</w:t>
            </w:r>
            <w:r w:rsidRPr="00E118C2">
              <w:rPr>
                <w:rFonts w:ascii="Times New Roman" w:hAnsi="Times New Roman"/>
                <w:sz w:val="20"/>
                <w:szCs w:val="20"/>
              </w:rPr>
              <w:t xml:space="preserve"> кг белья в смену, </w:t>
            </w:r>
            <w:r>
              <w:rPr>
                <w:rFonts w:ascii="Times New Roman" w:hAnsi="Times New Roman"/>
                <w:sz w:val="20"/>
                <w:szCs w:val="20"/>
              </w:rPr>
              <w:t>химчистка на 1,7 кг белья в смену, баня на 10 мест, 7 рабочих мест</w:t>
            </w:r>
          </w:p>
        </w:tc>
        <w:tc>
          <w:tcPr>
            <w:tcW w:w="2551" w:type="dxa"/>
          </w:tcPr>
          <w:p w:rsidR="00D63D95" w:rsidRPr="00E118C2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8C2">
              <w:rPr>
                <w:rFonts w:ascii="Times New Roman" w:hAnsi="Times New Roman"/>
                <w:sz w:val="20"/>
                <w:szCs w:val="20"/>
              </w:rPr>
              <w:t>В соответствии с СанПиН 2.2.1/2.1.1.1200-03 ориентировочный размер санитарно-защитной зоны объекта – 100 м</w:t>
            </w:r>
          </w:p>
        </w:tc>
      </w:tr>
    </w:tbl>
    <w:p w:rsidR="00D63D95" w:rsidRDefault="00D63D95" w:rsidP="00D63D95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  <w:lang w:val="ru-RU"/>
        </w:rPr>
      </w:pPr>
    </w:p>
    <w:p w:rsidR="00D63D95" w:rsidRPr="00990495" w:rsidRDefault="00D63D95" w:rsidP="00D63D95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990495">
        <w:rPr>
          <w:b w:val="0"/>
          <w:bCs w:val="0"/>
          <w:sz w:val="28"/>
          <w:szCs w:val="28"/>
        </w:rPr>
        <w:lastRenderedPageBreak/>
        <w:t>2.</w:t>
      </w:r>
      <w:r>
        <w:rPr>
          <w:b w:val="0"/>
          <w:bCs w:val="0"/>
          <w:sz w:val="28"/>
          <w:szCs w:val="28"/>
          <w:lang w:val="ru-RU"/>
        </w:rPr>
        <w:t>4</w:t>
      </w:r>
      <w:r w:rsidRPr="00990495">
        <w:rPr>
          <w:b w:val="0"/>
          <w:bCs w:val="0"/>
          <w:sz w:val="28"/>
          <w:szCs w:val="28"/>
        </w:rPr>
        <w:t>. Объекты местного значения в сфере водоснабжения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D63D95" w:rsidRPr="00990495" w:rsidTr="006822AD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D63D95" w:rsidRPr="00990495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D63D95" w:rsidRPr="00990495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D63D95" w:rsidRPr="00990495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D63D95" w:rsidRPr="00990495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D63D95" w:rsidRPr="00990495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D63D95" w:rsidRPr="00990495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D63D95" w:rsidRPr="00990495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D63D95" w:rsidRPr="00990495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D63D95" w:rsidRPr="00990495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D63D95" w:rsidRPr="00990495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D63D95" w:rsidRPr="00990495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D63D95" w:rsidRPr="00990495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D63D95" w:rsidRPr="00990495" w:rsidRDefault="00D63D95" w:rsidP="006822A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0495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D63D95" w:rsidRPr="00990495" w:rsidTr="006822AD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D63D95" w:rsidRPr="00990495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D63D95" w:rsidRPr="00990495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D63D95" w:rsidRPr="00990495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D63D95" w:rsidRPr="00990495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D63D95" w:rsidRPr="00990495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D63D95" w:rsidRPr="00990495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shd w:val="clear" w:color="auto" w:fill="D9D9D9"/>
          </w:tcPr>
          <w:p w:rsidR="00D63D95" w:rsidRPr="00990495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D63D95" w:rsidRPr="00990495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D95" w:rsidRPr="0067398E" w:rsidTr="006822AD">
        <w:trPr>
          <w:cantSplit/>
          <w:trHeight w:val="460"/>
        </w:trPr>
        <w:tc>
          <w:tcPr>
            <w:tcW w:w="540" w:type="dxa"/>
            <w:vMerge w:val="restart"/>
          </w:tcPr>
          <w:p w:rsidR="00D63D95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  <w:vMerge w:val="restart"/>
          </w:tcPr>
          <w:p w:rsidR="00D63D95" w:rsidRPr="0067398E" w:rsidRDefault="00D63D95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7398E">
              <w:rPr>
                <w:rFonts w:ascii="Times New Roman" w:hAnsi="Times New Roman"/>
                <w:sz w:val="20"/>
                <w:szCs w:val="20"/>
              </w:rPr>
              <w:t>Водопроводные сети</w:t>
            </w:r>
          </w:p>
        </w:tc>
        <w:tc>
          <w:tcPr>
            <w:tcW w:w="2330" w:type="dxa"/>
          </w:tcPr>
          <w:p w:rsidR="00D63D95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</w:t>
            </w:r>
            <w:r w:rsidRPr="006739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Липовка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1559" w:type="dxa"/>
            <w:vMerge w:val="restart"/>
          </w:tcPr>
          <w:p w:rsidR="00D63D95" w:rsidRPr="0067398E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8E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D63D95" w:rsidRPr="0067398E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D63D95" w:rsidRPr="0067398E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63D95" w:rsidRPr="0067398E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D63D95" w:rsidRPr="0067398E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8E">
              <w:rPr>
                <w:rFonts w:ascii="Times New Roman" w:hAnsi="Times New Roman"/>
                <w:sz w:val="20"/>
                <w:szCs w:val="20"/>
              </w:rPr>
              <w:t>В соответствии с СанПиН 2.1.4.1110-02 ширину санитарно-защитной полосы следует принимать по обе стороны от крайних линий водопровода:</w:t>
            </w:r>
          </w:p>
          <w:p w:rsidR="00D63D95" w:rsidRPr="0067398E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8E">
              <w:rPr>
                <w:rFonts w:ascii="Times New Roman" w:hAnsi="Times New Roman"/>
                <w:sz w:val="20"/>
                <w:szCs w:val="20"/>
              </w:rPr>
              <w:t>при отсутствии грунтовых вод - не менее 10 м при диаметре водоводов до 1000 мм и не менее 20 м при диаметре водоводов более 1000 мм; при наличии грунтовых вод - не менее 50 м вне зависимости от диаметра водоводов</w:t>
            </w:r>
          </w:p>
        </w:tc>
      </w:tr>
      <w:tr w:rsidR="00D63D95" w:rsidRPr="0067398E" w:rsidTr="006822AD">
        <w:trPr>
          <w:cantSplit/>
          <w:trHeight w:val="74"/>
        </w:trPr>
        <w:tc>
          <w:tcPr>
            <w:tcW w:w="540" w:type="dxa"/>
            <w:vMerge/>
          </w:tcPr>
          <w:p w:rsidR="00D63D95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D63D95" w:rsidRPr="0067398E" w:rsidRDefault="00D63D95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D63D95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8B4">
              <w:rPr>
                <w:rFonts w:ascii="Times New Roman" w:hAnsi="Times New Roman"/>
                <w:sz w:val="20"/>
                <w:szCs w:val="20"/>
              </w:rPr>
              <w:t>площадка № 1</w:t>
            </w:r>
          </w:p>
        </w:tc>
        <w:tc>
          <w:tcPr>
            <w:tcW w:w="1559" w:type="dxa"/>
            <w:vMerge/>
          </w:tcPr>
          <w:p w:rsidR="00D63D95" w:rsidRPr="0067398E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63D95" w:rsidRPr="0067398E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63D95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1,07</w:t>
            </w:r>
          </w:p>
        </w:tc>
        <w:tc>
          <w:tcPr>
            <w:tcW w:w="2693" w:type="dxa"/>
          </w:tcPr>
          <w:p w:rsidR="00D63D95" w:rsidRPr="0067398E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D63D95" w:rsidRPr="0067398E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D95" w:rsidRPr="0067398E" w:rsidTr="006822AD">
        <w:trPr>
          <w:cantSplit/>
          <w:trHeight w:val="74"/>
        </w:trPr>
        <w:tc>
          <w:tcPr>
            <w:tcW w:w="540" w:type="dxa"/>
            <w:vMerge/>
          </w:tcPr>
          <w:p w:rsidR="00D63D95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D63D95" w:rsidRPr="0067398E" w:rsidRDefault="00D63D95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D63D95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2</w:t>
            </w:r>
          </w:p>
        </w:tc>
        <w:tc>
          <w:tcPr>
            <w:tcW w:w="1559" w:type="dxa"/>
            <w:vMerge/>
          </w:tcPr>
          <w:p w:rsidR="00D63D95" w:rsidRPr="0067398E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63D95" w:rsidRPr="0067398E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63D95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0,466</w:t>
            </w:r>
          </w:p>
        </w:tc>
        <w:tc>
          <w:tcPr>
            <w:tcW w:w="2693" w:type="dxa"/>
          </w:tcPr>
          <w:p w:rsidR="00D63D95" w:rsidRPr="0067398E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D63D95" w:rsidRPr="0067398E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D95" w:rsidRPr="00F96BD4" w:rsidTr="006822AD">
        <w:trPr>
          <w:cantSplit/>
          <w:trHeight w:val="74"/>
        </w:trPr>
        <w:tc>
          <w:tcPr>
            <w:tcW w:w="540" w:type="dxa"/>
            <w:vMerge w:val="restart"/>
          </w:tcPr>
          <w:p w:rsidR="00D63D95" w:rsidRPr="00F96BD4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  <w:vMerge w:val="restart"/>
          </w:tcPr>
          <w:p w:rsidR="00D63D95" w:rsidRPr="0067398E" w:rsidRDefault="00D63D95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7398E">
              <w:rPr>
                <w:rFonts w:ascii="Times New Roman" w:hAnsi="Times New Roman"/>
                <w:sz w:val="20"/>
                <w:szCs w:val="20"/>
              </w:rPr>
              <w:t>Водопроводные сети</w:t>
            </w:r>
          </w:p>
        </w:tc>
        <w:tc>
          <w:tcPr>
            <w:tcW w:w="2330" w:type="dxa"/>
          </w:tcPr>
          <w:p w:rsidR="00D63D95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</w:t>
            </w:r>
            <w:r w:rsidRPr="006739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Старая Дмитриевка, в том числе:</w:t>
            </w:r>
          </w:p>
        </w:tc>
        <w:tc>
          <w:tcPr>
            <w:tcW w:w="1559" w:type="dxa"/>
            <w:vMerge w:val="restart"/>
          </w:tcPr>
          <w:p w:rsidR="00D63D95" w:rsidRPr="0067398E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8E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D63D95" w:rsidRPr="0067398E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D63D95" w:rsidRPr="00F96BD4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63D95" w:rsidRPr="00F96BD4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63D95" w:rsidRPr="00F96BD4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D95" w:rsidRPr="00F96BD4" w:rsidTr="006822AD">
        <w:trPr>
          <w:cantSplit/>
          <w:trHeight w:val="74"/>
        </w:trPr>
        <w:tc>
          <w:tcPr>
            <w:tcW w:w="540" w:type="dxa"/>
            <w:vMerge/>
          </w:tcPr>
          <w:p w:rsidR="00D63D95" w:rsidRPr="00F96BD4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D63D95" w:rsidRPr="00F96BD4" w:rsidRDefault="00D63D95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D63D95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5</w:t>
            </w:r>
          </w:p>
        </w:tc>
        <w:tc>
          <w:tcPr>
            <w:tcW w:w="1559" w:type="dxa"/>
            <w:vMerge/>
          </w:tcPr>
          <w:p w:rsidR="00D63D95" w:rsidRPr="00F96BD4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63D95" w:rsidRPr="00F96BD4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63D95" w:rsidRPr="00F96BD4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0,525</w:t>
            </w:r>
          </w:p>
        </w:tc>
        <w:tc>
          <w:tcPr>
            <w:tcW w:w="2693" w:type="dxa"/>
          </w:tcPr>
          <w:p w:rsidR="00D63D95" w:rsidRPr="00F96BD4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D63D95" w:rsidRPr="00F96BD4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D95" w:rsidRPr="00F96BD4" w:rsidTr="006822AD">
        <w:trPr>
          <w:cantSplit/>
          <w:trHeight w:val="74"/>
        </w:trPr>
        <w:tc>
          <w:tcPr>
            <w:tcW w:w="540" w:type="dxa"/>
            <w:vMerge/>
          </w:tcPr>
          <w:p w:rsidR="00D63D95" w:rsidRPr="00F96BD4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D63D95" w:rsidRPr="00F96BD4" w:rsidRDefault="00D63D95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D63D95" w:rsidRDefault="00D63D95" w:rsidP="006822AD">
            <w:pPr>
              <w:jc w:val="center"/>
            </w:pPr>
            <w:r w:rsidRPr="00451DA3">
              <w:rPr>
                <w:rFonts w:ascii="Times New Roman" w:hAnsi="Times New Roman"/>
                <w:sz w:val="20"/>
                <w:szCs w:val="20"/>
              </w:rPr>
              <w:t xml:space="preserve">площадка №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vMerge/>
          </w:tcPr>
          <w:p w:rsidR="00D63D95" w:rsidRPr="00F96BD4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63D95" w:rsidRPr="00F96BD4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63D95" w:rsidRPr="00F96BD4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0,126</w:t>
            </w:r>
          </w:p>
        </w:tc>
        <w:tc>
          <w:tcPr>
            <w:tcW w:w="2693" w:type="dxa"/>
          </w:tcPr>
          <w:p w:rsidR="00D63D95" w:rsidRPr="00F96BD4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D63D95" w:rsidRPr="00F96BD4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D95" w:rsidRPr="00F96BD4" w:rsidTr="006822AD">
        <w:trPr>
          <w:cantSplit/>
          <w:trHeight w:val="74"/>
        </w:trPr>
        <w:tc>
          <w:tcPr>
            <w:tcW w:w="540" w:type="dxa"/>
            <w:vMerge/>
          </w:tcPr>
          <w:p w:rsidR="00D63D95" w:rsidRPr="00F96BD4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D63D95" w:rsidRPr="00F96BD4" w:rsidRDefault="00D63D95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D63D95" w:rsidRDefault="00D63D95" w:rsidP="006822AD">
            <w:pPr>
              <w:jc w:val="center"/>
            </w:pPr>
            <w:r w:rsidRPr="00451DA3">
              <w:rPr>
                <w:rFonts w:ascii="Times New Roman" w:hAnsi="Times New Roman"/>
                <w:sz w:val="20"/>
                <w:szCs w:val="20"/>
              </w:rPr>
              <w:t xml:space="preserve">площадка №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vMerge/>
          </w:tcPr>
          <w:p w:rsidR="00D63D95" w:rsidRPr="00F96BD4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63D95" w:rsidRPr="00F96BD4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63D95" w:rsidRPr="00F96BD4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0,252</w:t>
            </w:r>
          </w:p>
        </w:tc>
        <w:tc>
          <w:tcPr>
            <w:tcW w:w="2693" w:type="dxa"/>
          </w:tcPr>
          <w:p w:rsidR="00D63D95" w:rsidRPr="00F96BD4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D63D95" w:rsidRPr="00F96BD4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D95" w:rsidRPr="00F96BD4" w:rsidTr="006822AD">
        <w:trPr>
          <w:cantSplit/>
          <w:trHeight w:val="74"/>
        </w:trPr>
        <w:tc>
          <w:tcPr>
            <w:tcW w:w="540" w:type="dxa"/>
            <w:vMerge/>
          </w:tcPr>
          <w:p w:rsidR="00D63D95" w:rsidRPr="00F96BD4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D63D95" w:rsidRPr="00F96BD4" w:rsidRDefault="00D63D95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D63D95" w:rsidRPr="00F96BD4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Кооперативная, пер. Заозерный</w:t>
            </w:r>
          </w:p>
        </w:tc>
        <w:tc>
          <w:tcPr>
            <w:tcW w:w="1559" w:type="dxa"/>
            <w:vMerge/>
          </w:tcPr>
          <w:p w:rsidR="00D63D95" w:rsidRPr="00F96BD4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63D95" w:rsidRPr="00F96BD4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63D95" w:rsidRPr="00F96BD4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1,142</w:t>
            </w:r>
          </w:p>
        </w:tc>
        <w:tc>
          <w:tcPr>
            <w:tcW w:w="2693" w:type="dxa"/>
          </w:tcPr>
          <w:p w:rsidR="00D63D95" w:rsidRPr="00F96BD4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D63D95" w:rsidRPr="00F96BD4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D95" w:rsidRPr="00BC3560" w:rsidTr="006822AD">
        <w:trPr>
          <w:cantSplit/>
          <w:trHeight w:val="74"/>
        </w:trPr>
        <w:tc>
          <w:tcPr>
            <w:tcW w:w="540" w:type="dxa"/>
          </w:tcPr>
          <w:p w:rsidR="00D63D95" w:rsidRPr="00BC3560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BC356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</w:tcPr>
          <w:p w:rsidR="00D63D95" w:rsidRPr="00BC3560" w:rsidRDefault="00D63D95" w:rsidP="006822AD">
            <w:pPr>
              <w:rPr>
                <w:rFonts w:ascii="Times New Roman" w:hAnsi="Times New Roman"/>
                <w:sz w:val="20"/>
                <w:szCs w:val="20"/>
              </w:rPr>
            </w:pPr>
            <w:r w:rsidRPr="00BC3560">
              <w:rPr>
                <w:rFonts w:ascii="Times New Roman" w:hAnsi="Times New Roman"/>
                <w:sz w:val="20"/>
                <w:szCs w:val="20"/>
              </w:rPr>
              <w:t>Водозабор</w:t>
            </w:r>
          </w:p>
        </w:tc>
        <w:tc>
          <w:tcPr>
            <w:tcW w:w="2330" w:type="dxa"/>
          </w:tcPr>
          <w:p w:rsidR="00D63D95" w:rsidRPr="00BC3560" w:rsidRDefault="00D63D95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северо-востоке за границей села </w:t>
            </w:r>
            <w:r>
              <w:rPr>
                <w:rFonts w:ascii="Times New Roman" w:hAnsi="Times New Roman"/>
                <w:sz w:val="20"/>
                <w:szCs w:val="20"/>
              </w:rPr>
              <w:t>Старая Дмитриевка</w:t>
            </w:r>
          </w:p>
        </w:tc>
        <w:tc>
          <w:tcPr>
            <w:tcW w:w="1559" w:type="dxa"/>
          </w:tcPr>
          <w:p w:rsidR="00D63D95" w:rsidRPr="00BC3560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560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D63D95" w:rsidRPr="00BC3560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560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D63D95" w:rsidRPr="00BC3560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D63D95" w:rsidRPr="008669C9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C4139C">
              <w:rPr>
                <w:rFonts w:ascii="Times New Roman" w:hAnsi="Times New Roman"/>
                <w:sz w:val="20"/>
                <w:szCs w:val="20"/>
              </w:rPr>
              <w:t xml:space="preserve">увеличение производительности на 124 </w:t>
            </w:r>
            <w:proofErr w:type="spellStart"/>
            <w:proofErr w:type="gramStart"/>
            <w:r w:rsidRPr="00C4139C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  <w:tc>
          <w:tcPr>
            <w:tcW w:w="2551" w:type="dxa"/>
          </w:tcPr>
          <w:p w:rsidR="00D63D95" w:rsidRPr="00BC3560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560">
              <w:rPr>
                <w:rFonts w:ascii="Times New Roman" w:hAnsi="Times New Roman"/>
                <w:sz w:val="20"/>
                <w:szCs w:val="20"/>
              </w:rPr>
              <w:t>В соответствии с СанПиН 2.1.4.1110-02 радиус 1-ого пояса ЗСО от 30 до 50 м в зависимости от защищенности подземных вод. Размеры 2-ого и 3-его поясов ЗСО определяются на основании гидрогеологических расчетов</w:t>
            </w:r>
          </w:p>
        </w:tc>
      </w:tr>
      <w:tr w:rsidR="00D63D95" w:rsidRPr="00CA36A4" w:rsidTr="006822AD">
        <w:trPr>
          <w:cantSplit/>
          <w:trHeight w:val="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95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95" w:rsidRPr="00BC3560" w:rsidRDefault="00D63D95" w:rsidP="006822AD">
            <w:pPr>
              <w:rPr>
                <w:rFonts w:ascii="Times New Roman" w:hAnsi="Times New Roman"/>
                <w:sz w:val="20"/>
                <w:szCs w:val="20"/>
              </w:rPr>
            </w:pPr>
            <w:r w:rsidRPr="00BC3560">
              <w:rPr>
                <w:rFonts w:ascii="Times New Roman" w:hAnsi="Times New Roman"/>
                <w:sz w:val="20"/>
                <w:szCs w:val="20"/>
              </w:rPr>
              <w:t>Водозабор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95" w:rsidRPr="00BC3560" w:rsidRDefault="00D63D95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севере села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Липовка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95" w:rsidRPr="00BC3560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560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95" w:rsidRPr="00BC3560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560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95" w:rsidRPr="00BC3560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D95" w:rsidRPr="008669C9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C4139C">
              <w:rPr>
                <w:rFonts w:ascii="Times New Roman" w:hAnsi="Times New Roman"/>
                <w:sz w:val="20"/>
                <w:szCs w:val="20"/>
              </w:rPr>
              <w:t xml:space="preserve">увеличение производительности на 134 </w:t>
            </w:r>
            <w:proofErr w:type="spellStart"/>
            <w:proofErr w:type="gramStart"/>
            <w:r w:rsidRPr="00C4139C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  <w:tc>
          <w:tcPr>
            <w:tcW w:w="2551" w:type="dxa"/>
          </w:tcPr>
          <w:p w:rsidR="00D63D95" w:rsidRPr="00E8732A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8CC">
              <w:rPr>
                <w:rFonts w:ascii="Times New Roman" w:hAnsi="Times New Roman"/>
                <w:sz w:val="20"/>
                <w:szCs w:val="20"/>
              </w:rPr>
              <w:t>В соответствии с СанПиН 2.1.4.1110-02 радиус 1-ого пояса ЗСО от 30 до 50 м в зависимости от защищенности подземных вод. Размеры 2-ого и 3-его поясов ЗСО определяются на основании гидрогеологических расчетов</w:t>
            </w:r>
          </w:p>
        </w:tc>
      </w:tr>
      <w:tr w:rsidR="00D63D95" w:rsidRPr="00F96BD4" w:rsidTr="006822AD">
        <w:trPr>
          <w:cantSplit/>
          <w:trHeight w:val="314"/>
        </w:trPr>
        <w:tc>
          <w:tcPr>
            <w:tcW w:w="540" w:type="dxa"/>
          </w:tcPr>
          <w:p w:rsidR="00D63D95" w:rsidRPr="00F96BD4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F96BD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</w:tcPr>
          <w:p w:rsidR="00D63D95" w:rsidRPr="00F96BD4" w:rsidRDefault="00D63D95" w:rsidP="006822AD">
            <w:pPr>
              <w:rPr>
                <w:rFonts w:ascii="Times New Roman" w:hAnsi="Times New Roman"/>
                <w:sz w:val="20"/>
                <w:szCs w:val="20"/>
              </w:rPr>
            </w:pPr>
            <w:r w:rsidRPr="00F96BD4">
              <w:rPr>
                <w:rFonts w:ascii="Times New Roman" w:hAnsi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2330" w:type="dxa"/>
          </w:tcPr>
          <w:p w:rsidR="00D63D95" w:rsidRPr="00BC3560" w:rsidRDefault="00D63D95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северо-востоке за границей села </w:t>
            </w:r>
            <w:r>
              <w:rPr>
                <w:rFonts w:ascii="Times New Roman" w:hAnsi="Times New Roman"/>
                <w:sz w:val="20"/>
                <w:szCs w:val="20"/>
              </w:rPr>
              <w:t>Старая Дмитриевка</w:t>
            </w:r>
          </w:p>
        </w:tc>
        <w:tc>
          <w:tcPr>
            <w:tcW w:w="1559" w:type="dxa"/>
          </w:tcPr>
          <w:p w:rsidR="00D63D95" w:rsidRPr="00F96BD4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BD4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D63D95" w:rsidRPr="00F96BD4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4DA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D63D95" w:rsidRPr="00F96BD4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D63D95" w:rsidRPr="00C4139C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39C">
              <w:rPr>
                <w:rFonts w:ascii="Times New Roman" w:hAnsi="Times New Roman"/>
                <w:sz w:val="20"/>
                <w:szCs w:val="20"/>
              </w:rPr>
              <w:t xml:space="preserve">100 </w:t>
            </w:r>
            <w:proofErr w:type="spellStart"/>
            <w:proofErr w:type="gramStart"/>
            <w:r w:rsidRPr="00C4139C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proofErr w:type="gramEnd"/>
            <w:r w:rsidRPr="00C4139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4139C">
              <w:rPr>
                <w:rFonts w:ascii="Times New Roman" w:hAnsi="Times New Roman"/>
                <w:sz w:val="20"/>
                <w:szCs w:val="20"/>
              </w:rPr>
              <w:t>сут</w:t>
            </w:r>
            <w:proofErr w:type="spellEnd"/>
            <w:r w:rsidRPr="00C4139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vMerge w:val="restart"/>
          </w:tcPr>
          <w:p w:rsidR="00D63D95" w:rsidRPr="00F96BD4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BD4">
              <w:rPr>
                <w:rFonts w:ascii="Times New Roman" w:hAnsi="Times New Roman"/>
                <w:sz w:val="20"/>
                <w:szCs w:val="20"/>
              </w:rPr>
              <w:t xml:space="preserve">В соответствии с СанПиН 2.1.4.1110-02 граница первого пояса ЗСО водопроводных сооружений принимается на расстоянии не менее 10 м от объекта. </w:t>
            </w:r>
          </w:p>
        </w:tc>
      </w:tr>
      <w:tr w:rsidR="00D63D95" w:rsidRPr="00F96BD4" w:rsidTr="006822AD">
        <w:trPr>
          <w:cantSplit/>
          <w:trHeight w:val="314"/>
        </w:trPr>
        <w:tc>
          <w:tcPr>
            <w:tcW w:w="540" w:type="dxa"/>
          </w:tcPr>
          <w:p w:rsidR="00D63D95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45" w:type="dxa"/>
          </w:tcPr>
          <w:p w:rsidR="00D63D95" w:rsidRPr="00F96BD4" w:rsidRDefault="00D63D95" w:rsidP="006822AD">
            <w:pPr>
              <w:rPr>
                <w:rFonts w:ascii="Times New Roman" w:hAnsi="Times New Roman"/>
                <w:sz w:val="20"/>
                <w:szCs w:val="20"/>
              </w:rPr>
            </w:pPr>
            <w:r w:rsidRPr="00F96BD4">
              <w:rPr>
                <w:rFonts w:ascii="Times New Roman" w:hAnsi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2330" w:type="dxa"/>
          </w:tcPr>
          <w:p w:rsidR="00D63D95" w:rsidRPr="00BC3560" w:rsidRDefault="00D63D95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севере села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Липовка</w:t>
            </w:r>
            <w:proofErr w:type="spellEnd"/>
          </w:p>
        </w:tc>
        <w:tc>
          <w:tcPr>
            <w:tcW w:w="1559" w:type="dxa"/>
          </w:tcPr>
          <w:p w:rsidR="00D63D95" w:rsidRPr="00F96BD4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BD4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D63D95" w:rsidRPr="00F96BD4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4DA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D63D95" w:rsidRPr="00F96BD4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D63D95" w:rsidRPr="00C4139C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39C">
              <w:rPr>
                <w:rFonts w:ascii="Times New Roman" w:hAnsi="Times New Roman"/>
                <w:sz w:val="20"/>
                <w:szCs w:val="20"/>
              </w:rPr>
              <w:t xml:space="preserve">100 </w:t>
            </w:r>
            <w:proofErr w:type="spellStart"/>
            <w:proofErr w:type="gramStart"/>
            <w:r w:rsidRPr="00C4139C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proofErr w:type="gramEnd"/>
            <w:r w:rsidRPr="00C4139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4139C">
              <w:rPr>
                <w:rFonts w:ascii="Times New Roman" w:hAnsi="Times New Roman"/>
                <w:sz w:val="20"/>
                <w:szCs w:val="20"/>
              </w:rPr>
              <w:t>сут</w:t>
            </w:r>
            <w:proofErr w:type="spellEnd"/>
            <w:r w:rsidRPr="00C4139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vMerge/>
          </w:tcPr>
          <w:p w:rsidR="00D63D95" w:rsidRPr="00F96BD4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63D95" w:rsidRDefault="00D63D95" w:rsidP="00D63D95">
      <w:pPr>
        <w:pStyle w:val="a1"/>
        <w:rPr>
          <w:lang w:eastAsia="x-none"/>
        </w:rPr>
      </w:pPr>
    </w:p>
    <w:p w:rsidR="00D63D95" w:rsidRPr="006A4CAE" w:rsidRDefault="00D63D95" w:rsidP="00D63D95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6A4CAE">
        <w:rPr>
          <w:b w:val="0"/>
          <w:bCs w:val="0"/>
          <w:sz w:val="28"/>
          <w:szCs w:val="28"/>
        </w:rPr>
        <w:t>2.</w:t>
      </w:r>
      <w:r>
        <w:rPr>
          <w:b w:val="0"/>
          <w:bCs w:val="0"/>
          <w:sz w:val="28"/>
          <w:szCs w:val="28"/>
          <w:lang w:val="ru-RU"/>
        </w:rPr>
        <w:t>5</w:t>
      </w:r>
      <w:r w:rsidRPr="006A4CAE">
        <w:rPr>
          <w:b w:val="0"/>
          <w:bCs w:val="0"/>
          <w:sz w:val="28"/>
          <w:szCs w:val="28"/>
        </w:rPr>
        <w:t>. Объекты местного значения в сфере газоснабжения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D63D95" w:rsidRPr="006A4CAE" w:rsidTr="006822AD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D63D95" w:rsidRPr="006A4CAE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D63D95" w:rsidRPr="006A4CAE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D63D95" w:rsidRPr="006A4CAE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D63D95" w:rsidRPr="006A4CAE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D63D95" w:rsidRPr="006A4CAE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D63D95" w:rsidRPr="006A4CAE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D63D95" w:rsidRPr="006A4CAE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D63D95" w:rsidRPr="006A4CAE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D63D95" w:rsidRPr="006A4CAE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D63D95" w:rsidRPr="006A4CAE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D63D95" w:rsidRPr="006A4CAE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D63D95" w:rsidRPr="006A4CAE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D63D95" w:rsidRPr="006A4CAE" w:rsidRDefault="00D63D95" w:rsidP="006822A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4CAE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D63D95" w:rsidRPr="006A4CAE" w:rsidTr="006822AD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D63D95" w:rsidRPr="006A4CAE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D63D95" w:rsidRPr="006A4CAE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D63D95" w:rsidRPr="006A4CAE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D63D95" w:rsidRPr="006A4CAE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D63D95" w:rsidRPr="006A4CAE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D63D95" w:rsidRPr="006A4CAE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shd w:val="clear" w:color="auto" w:fill="D9D9D9"/>
          </w:tcPr>
          <w:p w:rsidR="00D63D95" w:rsidRPr="006A4CAE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D63D95" w:rsidRPr="006A4CAE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D95" w:rsidRPr="00DB2D5E" w:rsidTr="006822AD">
        <w:trPr>
          <w:cantSplit/>
          <w:trHeight w:val="74"/>
        </w:trPr>
        <w:tc>
          <w:tcPr>
            <w:tcW w:w="540" w:type="dxa"/>
            <w:vMerge w:val="restart"/>
          </w:tcPr>
          <w:p w:rsidR="00D63D95" w:rsidRPr="00DB2D5E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  <w:vMerge w:val="restart"/>
          </w:tcPr>
          <w:p w:rsidR="00D63D95" w:rsidRPr="00DB2D5E" w:rsidRDefault="00D63D95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B2D5E">
              <w:rPr>
                <w:rFonts w:ascii="Times New Roman" w:hAnsi="Times New Roman"/>
                <w:sz w:val="20"/>
                <w:szCs w:val="20"/>
              </w:rPr>
              <w:t xml:space="preserve">Газопровод </w:t>
            </w:r>
            <w:r>
              <w:rPr>
                <w:rFonts w:ascii="Times New Roman" w:hAnsi="Times New Roman"/>
                <w:sz w:val="20"/>
                <w:szCs w:val="20"/>
              </w:rPr>
              <w:t>низкого давления</w:t>
            </w:r>
          </w:p>
        </w:tc>
        <w:tc>
          <w:tcPr>
            <w:tcW w:w="2330" w:type="dxa"/>
          </w:tcPr>
          <w:p w:rsidR="00D63D95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</w:t>
            </w:r>
            <w:r w:rsidRPr="006739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Липовка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1559" w:type="dxa"/>
            <w:vMerge w:val="restart"/>
          </w:tcPr>
          <w:p w:rsidR="00D63D95" w:rsidRPr="00DB2D5E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D5E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D63D95" w:rsidRPr="00DB2D5E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D63D95" w:rsidRPr="00DB2D5E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63D95" w:rsidRPr="00DB2D5E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D63D95" w:rsidRPr="00DB2D5E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D5E">
              <w:rPr>
                <w:rFonts w:ascii="Times New Roman" w:hAnsi="Times New Roman"/>
                <w:sz w:val="20"/>
                <w:szCs w:val="20"/>
              </w:rPr>
              <w:t xml:space="preserve">В соответствии с Правилами охраны газораспределительных сетей, утвержденными </w:t>
            </w:r>
            <w:r w:rsidRPr="00DB2D5E">
              <w:rPr>
                <w:rFonts w:ascii="Times New Roman" w:hAnsi="Times New Roman"/>
                <w:sz w:val="20"/>
                <w:szCs w:val="20"/>
              </w:rPr>
              <w:lastRenderedPageBreak/>
              <w:t>Постановлением Правительства Российской Федерации от 20.11.2000 № 878, вдоль трасс наружных газопроводов охранные зоны устанавливаются в виде территории, ограниченной условными линиями, проходящими на расстоянии 2 метров с каждой стороны газопровода; вдоль трасс подземных газопроводов из полиэтиленовых труб при использовании медного провода для обозначения трассы газопровода - в виде территории, ограниченной условными линиями, проходящими на расстоянии 3 метров от газопровода со стороны провода и 2 метров - с противоположной стороны</w:t>
            </w:r>
          </w:p>
        </w:tc>
      </w:tr>
      <w:tr w:rsidR="00D63D95" w:rsidRPr="00FA669A" w:rsidTr="006822AD">
        <w:trPr>
          <w:cantSplit/>
          <w:trHeight w:val="253"/>
        </w:trPr>
        <w:tc>
          <w:tcPr>
            <w:tcW w:w="540" w:type="dxa"/>
            <w:vMerge/>
          </w:tcPr>
          <w:p w:rsidR="00D63D95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D63D95" w:rsidRPr="00DB2D5E" w:rsidRDefault="00D63D95" w:rsidP="006822AD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D63D95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8B4">
              <w:rPr>
                <w:rFonts w:ascii="Times New Roman" w:hAnsi="Times New Roman"/>
                <w:sz w:val="20"/>
                <w:szCs w:val="20"/>
              </w:rPr>
              <w:t>площадка № 1</w:t>
            </w:r>
          </w:p>
        </w:tc>
        <w:tc>
          <w:tcPr>
            <w:tcW w:w="1559" w:type="dxa"/>
            <w:vMerge/>
          </w:tcPr>
          <w:p w:rsidR="00D63D95" w:rsidRPr="00DB2D5E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63D95" w:rsidRPr="00FA669A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63D95" w:rsidRPr="00FA669A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1,23</w:t>
            </w:r>
          </w:p>
        </w:tc>
        <w:tc>
          <w:tcPr>
            <w:tcW w:w="2693" w:type="dxa"/>
          </w:tcPr>
          <w:p w:rsidR="00D63D95" w:rsidRPr="00FA669A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D63D95" w:rsidRPr="00FA669A" w:rsidRDefault="00D63D95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D95" w:rsidRPr="00FA669A" w:rsidTr="006822AD">
        <w:trPr>
          <w:cantSplit/>
          <w:trHeight w:val="171"/>
        </w:trPr>
        <w:tc>
          <w:tcPr>
            <w:tcW w:w="540" w:type="dxa"/>
            <w:vMerge/>
          </w:tcPr>
          <w:p w:rsidR="00D63D95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D63D95" w:rsidRPr="00DB2D5E" w:rsidRDefault="00D63D95" w:rsidP="006822AD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D63D95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2</w:t>
            </w:r>
          </w:p>
        </w:tc>
        <w:tc>
          <w:tcPr>
            <w:tcW w:w="1559" w:type="dxa"/>
            <w:vMerge/>
          </w:tcPr>
          <w:p w:rsidR="00D63D95" w:rsidRPr="00DB2D5E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63D95" w:rsidRPr="00FA669A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63D95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0,59</w:t>
            </w:r>
          </w:p>
        </w:tc>
        <w:tc>
          <w:tcPr>
            <w:tcW w:w="2693" w:type="dxa"/>
          </w:tcPr>
          <w:p w:rsidR="00D63D95" w:rsidRPr="00FA669A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D63D95" w:rsidRPr="00FA669A" w:rsidRDefault="00D63D95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D95" w:rsidRPr="00FA669A" w:rsidTr="006822AD">
        <w:trPr>
          <w:cantSplit/>
          <w:trHeight w:val="490"/>
        </w:trPr>
        <w:tc>
          <w:tcPr>
            <w:tcW w:w="540" w:type="dxa"/>
            <w:vMerge/>
          </w:tcPr>
          <w:p w:rsidR="00D63D95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D63D95" w:rsidRPr="00DB2D5E" w:rsidRDefault="00D63D95" w:rsidP="006822AD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D63D95" w:rsidRPr="00F96BD4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3</w:t>
            </w:r>
          </w:p>
        </w:tc>
        <w:tc>
          <w:tcPr>
            <w:tcW w:w="1559" w:type="dxa"/>
            <w:vMerge/>
          </w:tcPr>
          <w:p w:rsidR="00D63D95" w:rsidRPr="00DB2D5E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63D95" w:rsidRPr="00FA669A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63D95" w:rsidRPr="00FA669A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0,63</w:t>
            </w:r>
          </w:p>
        </w:tc>
        <w:tc>
          <w:tcPr>
            <w:tcW w:w="2693" w:type="dxa"/>
          </w:tcPr>
          <w:p w:rsidR="00D63D95" w:rsidRPr="00FA669A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D63D95" w:rsidRPr="00FA669A" w:rsidRDefault="00D63D95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D95" w:rsidRPr="00DB2D5E" w:rsidTr="006822AD">
        <w:trPr>
          <w:cantSplit/>
          <w:trHeight w:val="74"/>
        </w:trPr>
        <w:tc>
          <w:tcPr>
            <w:tcW w:w="540" w:type="dxa"/>
            <w:vMerge w:val="restart"/>
          </w:tcPr>
          <w:p w:rsidR="00D63D95" w:rsidRPr="00DB2D5E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B2D5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  <w:vMerge w:val="restart"/>
          </w:tcPr>
          <w:p w:rsidR="00D63D95" w:rsidRPr="00DB2D5E" w:rsidRDefault="00D63D95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B2D5E">
              <w:rPr>
                <w:rFonts w:ascii="Times New Roman" w:hAnsi="Times New Roman"/>
                <w:sz w:val="20"/>
                <w:szCs w:val="20"/>
              </w:rPr>
              <w:t xml:space="preserve">Газопровод </w:t>
            </w:r>
            <w:r>
              <w:rPr>
                <w:rFonts w:ascii="Times New Roman" w:hAnsi="Times New Roman"/>
                <w:sz w:val="20"/>
                <w:szCs w:val="20"/>
              </w:rPr>
              <w:t>низкого давления</w:t>
            </w:r>
          </w:p>
        </w:tc>
        <w:tc>
          <w:tcPr>
            <w:tcW w:w="2330" w:type="dxa"/>
          </w:tcPr>
          <w:p w:rsidR="00D63D95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</w:t>
            </w:r>
            <w:r w:rsidRPr="006739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Старая Дмитриевка, в том числе:</w:t>
            </w:r>
          </w:p>
        </w:tc>
        <w:tc>
          <w:tcPr>
            <w:tcW w:w="1559" w:type="dxa"/>
            <w:vMerge w:val="restart"/>
          </w:tcPr>
          <w:p w:rsidR="00D63D95" w:rsidRPr="00DB2D5E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D5E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D63D95" w:rsidRPr="00DB2D5E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D63D95" w:rsidRPr="00DB2D5E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63D95" w:rsidRPr="00DB2D5E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63D95" w:rsidRPr="00DB2D5E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D95" w:rsidRPr="00FA669A" w:rsidTr="006822AD">
        <w:trPr>
          <w:cantSplit/>
          <w:trHeight w:val="253"/>
        </w:trPr>
        <w:tc>
          <w:tcPr>
            <w:tcW w:w="540" w:type="dxa"/>
            <w:vMerge/>
          </w:tcPr>
          <w:p w:rsidR="00D63D95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D63D95" w:rsidRPr="00DB2D5E" w:rsidRDefault="00D63D95" w:rsidP="006822AD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D63D95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4</w:t>
            </w:r>
          </w:p>
        </w:tc>
        <w:tc>
          <w:tcPr>
            <w:tcW w:w="1559" w:type="dxa"/>
            <w:vMerge/>
          </w:tcPr>
          <w:p w:rsidR="00D63D95" w:rsidRPr="00DB2D5E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63D95" w:rsidRPr="00FA669A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63D95" w:rsidRPr="00FA669A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0,26</w:t>
            </w:r>
          </w:p>
        </w:tc>
        <w:tc>
          <w:tcPr>
            <w:tcW w:w="2693" w:type="dxa"/>
          </w:tcPr>
          <w:p w:rsidR="00D63D95" w:rsidRPr="00FA669A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D63D95" w:rsidRPr="00FA669A" w:rsidRDefault="00D63D95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D95" w:rsidRPr="00FA669A" w:rsidTr="006822AD">
        <w:trPr>
          <w:cantSplit/>
          <w:trHeight w:val="253"/>
        </w:trPr>
        <w:tc>
          <w:tcPr>
            <w:tcW w:w="540" w:type="dxa"/>
            <w:vMerge/>
          </w:tcPr>
          <w:p w:rsidR="00D63D95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D63D95" w:rsidRPr="00DB2D5E" w:rsidRDefault="00D63D95" w:rsidP="006822AD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D63D95" w:rsidRDefault="00D63D95" w:rsidP="006822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площадка № 5</w:t>
            </w:r>
          </w:p>
        </w:tc>
        <w:tc>
          <w:tcPr>
            <w:tcW w:w="1559" w:type="dxa"/>
            <w:vMerge/>
          </w:tcPr>
          <w:p w:rsidR="00D63D95" w:rsidRPr="00DB2D5E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63D95" w:rsidRPr="00FA669A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63D95" w:rsidRPr="00FA669A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0,92</w:t>
            </w:r>
          </w:p>
        </w:tc>
        <w:tc>
          <w:tcPr>
            <w:tcW w:w="2693" w:type="dxa"/>
          </w:tcPr>
          <w:p w:rsidR="00D63D95" w:rsidRPr="00FA669A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D63D95" w:rsidRPr="00FA669A" w:rsidRDefault="00D63D95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D95" w:rsidRPr="00FA669A" w:rsidTr="006822AD">
        <w:trPr>
          <w:cantSplit/>
          <w:trHeight w:val="253"/>
        </w:trPr>
        <w:tc>
          <w:tcPr>
            <w:tcW w:w="540" w:type="dxa"/>
            <w:vMerge/>
          </w:tcPr>
          <w:p w:rsidR="00D63D95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D63D95" w:rsidRPr="00DB2D5E" w:rsidRDefault="00D63D95" w:rsidP="006822AD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D63D95" w:rsidRDefault="00D63D95" w:rsidP="006822AD">
            <w:pPr>
              <w:jc w:val="center"/>
            </w:pPr>
            <w:r w:rsidRPr="00451DA3">
              <w:rPr>
                <w:rFonts w:ascii="Times New Roman" w:hAnsi="Times New Roman"/>
                <w:sz w:val="20"/>
                <w:szCs w:val="20"/>
              </w:rPr>
              <w:t xml:space="preserve">площадка №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vMerge/>
          </w:tcPr>
          <w:p w:rsidR="00D63D95" w:rsidRPr="00DB2D5E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63D95" w:rsidRPr="00FA669A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63D95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0,29</w:t>
            </w:r>
          </w:p>
        </w:tc>
        <w:tc>
          <w:tcPr>
            <w:tcW w:w="2693" w:type="dxa"/>
          </w:tcPr>
          <w:p w:rsidR="00D63D95" w:rsidRPr="00FA669A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D63D95" w:rsidRPr="00FA669A" w:rsidRDefault="00D63D95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D95" w:rsidRPr="00FA669A" w:rsidTr="006822AD">
        <w:trPr>
          <w:cantSplit/>
          <w:trHeight w:val="253"/>
        </w:trPr>
        <w:tc>
          <w:tcPr>
            <w:tcW w:w="540" w:type="dxa"/>
            <w:vMerge/>
          </w:tcPr>
          <w:p w:rsidR="00D63D95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D63D95" w:rsidRPr="00DB2D5E" w:rsidRDefault="00D63D95" w:rsidP="006822AD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D63D95" w:rsidRPr="00F96BD4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DA3">
              <w:rPr>
                <w:rFonts w:ascii="Times New Roman" w:hAnsi="Times New Roman"/>
                <w:sz w:val="20"/>
                <w:szCs w:val="20"/>
              </w:rPr>
              <w:t xml:space="preserve">площадка №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vMerge/>
          </w:tcPr>
          <w:p w:rsidR="00D63D95" w:rsidRPr="00DB2D5E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63D95" w:rsidRPr="00FA669A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63D95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0,29</w:t>
            </w:r>
          </w:p>
        </w:tc>
        <w:tc>
          <w:tcPr>
            <w:tcW w:w="2693" w:type="dxa"/>
          </w:tcPr>
          <w:p w:rsidR="00D63D95" w:rsidRPr="00FA669A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D63D95" w:rsidRPr="00FA669A" w:rsidRDefault="00D63D95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D95" w:rsidRPr="00FA669A" w:rsidTr="006822AD">
        <w:trPr>
          <w:cantSplit/>
          <w:trHeight w:val="253"/>
        </w:trPr>
        <w:tc>
          <w:tcPr>
            <w:tcW w:w="540" w:type="dxa"/>
            <w:vMerge/>
          </w:tcPr>
          <w:p w:rsidR="00D63D95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D63D95" w:rsidRPr="00DB2D5E" w:rsidRDefault="00D63D95" w:rsidP="006822AD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D63D95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Садовая</w:t>
            </w:r>
          </w:p>
        </w:tc>
        <w:tc>
          <w:tcPr>
            <w:tcW w:w="1559" w:type="dxa"/>
            <w:vMerge/>
          </w:tcPr>
          <w:p w:rsidR="00D63D95" w:rsidRPr="00DB2D5E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63D95" w:rsidRPr="00FA669A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63D95" w:rsidRPr="00FA669A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0,23</w:t>
            </w:r>
          </w:p>
        </w:tc>
        <w:tc>
          <w:tcPr>
            <w:tcW w:w="2693" w:type="dxa"/>
          </w:tcPr>
          <w:p w:rsidR="00D63D95" w:rsidRPr="00FA669A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D63D95" w:rsidRPr="00FA669A" w:rsidRDefault="00D63D95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D95" w:rsidRPr="00DB2D5E" w:rsidTr="006822AD">
        <w:trPr>
          <w:cantSplit/>
          <w:trHeight w:val="74"/>
        </w:trPr>
        <w:tc>
          <w:tcPr>
            <w:tcW w:w="540" w:type="dxa"/>
          </w:tcPr>
          <w:p w:rsidR="00D63D95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</w:tcPr>
          <w:p w:rsidR="00D63D95" w:rsidRPr="00DB2D5E" w:rsidRDefault="00D63D95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B2D5E">
              <w:rPr>
                <w:rFonts w:ascii="Times New Roman" w:hAnsi="Times New Roman"/>
                <w:sz w:val="20"/>
                <w:szCs w:val="20"/>
              </w:rPr>
              <w:t xml:space="preserve">Газопровод </w:t>
            </w:r>
            <w:r>
              <w:rPr>
                <w:rFonts w:ascii="Times New Roman" w:hAnsi="Times New Roman"/>
                <w:sz w:val="20"/>
                <w:szCs w:val="20"/>
              </w:rPr>
              <w:t>высокого давления</w:t>
            </w:r>
          </w:p>
        </w:tc>
        <w:tc>
          <w:tcPr>
            <w:tcW w:w="2330" w:type="dxa"/>
          </w:tcPr>
          <w:p w:rsidR="00D63D95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</w:t>
            </w:r>
            <w:r w:rsidRPr="006739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Старая Дмитриевка, площадка № 5</w:t>
            </w:r>
          </w:p>
        </w:tc>
        <w:tc>
          <w:tcPr>
            <w:tcW w:w="1559" w:type="dxa"/>
          </w:tcPr>
          <w:p w:rsidR="00D63D95" w:rsidRPr="00DB2D5E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D5E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D63D95" w:rsidRPr="00DB2D5E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D63D95" w:rsidRPr="00DB2D5E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2693" w:type="dxa"/>
          </w:tcPr>
          <w:p w:rsidR="00D63D95" w:rsidRPr="00337860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D63D95" w:rsidRPr="00DB2D5E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D95" w:rsidRPr="00DB2D5E" w:rsidTr="006822AD">
        <w:trPr>
          <w:cantSplit/>
          <w:trHeight w:val="74"/>
        </w:trPr>
        <w:tc>
          <w:tcPr>
            <w:tcW w:w="540" w:type="dxa"/>
          </w:tcPr>
          <w:p w:rsidR="00D63D95" w:rsidRPr="00DB2D5E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  <w:r w:rsidRPr="00DB2D5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</w:tcPr>
          <w:p w:rsidR="00D63D95" w:rsidRPr="00FA669A" w:rsidRDefault="00D63D95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A669A">
              <w:rPr>
                <w:rFonts w:ascii="Times New Roman" w:hAnsi="Times New Roman"/>
                <w:sz w:val="20"/>
                <w:szCs w:val="20"/>
              </w:rPr>
              <w:t>Шкафной газорегуляторный пункт (ШГРП)</w:t>
            </w:r>
          </w:p>
        </w:tc>
        <w:tc>
          <w:tcPr>
            <w:tcW w:w="2330" w:type="dxa"/>
          </w:tcPr>
          <w:p w:rsidR="00D63D95" w:rsidRPr="00DB2D5E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Старая Дмитриевка, площадка № 5</w:t>
            </w:r>
          </w:p>
        </w:tc>
        <w:tc>
          <w:tcPr>
            <w:tcW w:w="1559" w:type="dxa"/>
          </w:tcPr>
          <w:p w:rsidR="00D63D95" w:rsidRPr="00DB2D5E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D5E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D63D95" w:rsidRPr="00DB2D5E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D63D95" w:rsidRPr="00DB2D5E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D63D95" w:rsidRPr="00DB2D5E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860">
              <w:rPr>
                <w:rFonts w:ascii="Times New Roman" w:hAnsi="Times New Roman"/>
                <w:sz w:val="20"/>
                <w:szCs w:val="20"/>
              </w:rPr>
              <w:t xml:space="preserve">производительность до </w:t>
            </w:r>
            <w:r>
              <w:rPr>
                <w:rFonts w:ascii="Times New Roman" w:hAnsi="Times New Roman"/>
                <w:sz w:val="20"/>
                <w:szCs w:val="20"/>
              </w:rPr>
              <w:t>120</w:t>
            </w:r>
            <w:r w:rsidRPr="003378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37860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proofErr w:type="gramEnd"/>
            <w:r w:rsidRPr="00337860">
              <w:rPr>
                <w:rFonts w:ascii="Times New Roman" w:hAnsi="Times New Roman"/>
                <w:sz w:val="20"/>
                <w:szCs w:val="20"/>
              </w:rPr>
              <w:t>/час</w:t>
            </w:r>
          </w:p>
        </w:tc>
        <w:tc>
          <w:tcPr>
            <w:tcW w:w="2551" w:type="dxa"/>
          </w:tcPr>
          <w:p w:rsidR="00D63D95" w:rsidRPr="00DB2D5E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D5E">
              <w:rPr>
                <w:rFonts w:ascii="Times New Roman" w:hAnsi="Times New Roman"/>
                <w:sz w:val="20"/>
                <w:szCs w:val="20"/>
              </w:rPr>
              <w:t>В соответствии с Правилами охраны газораспределительных сетей, утвержденными Постановлением Правительства Российской Федерации от 20.11.2000 № 878, вдоль трасс наружных газопроводов охранные зоны устанавливаются в виде территории, ограниченной условными линиями, проходящими на расстоянии 2 метров с каждой стороны газопровода; вдоль трасс подземных газопроводов из полиэтиленовых труб при использовании медного провода для обозначения трассы газопровода - в виде территории, ограниченной условными линиями, проходящими на расстоянии 3 метров от газопровода со стороны провода и 2 метров - с противоположной стороны</w:t>
            </w:r>
          </w:p>
        </w:tc>
      </w:tr>
    </w:tbl>
    <w:p w:rsidR="00D63D95" w:rsidRDefault="00D63D95" w:rsidP="00D63D95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  <w:lang w:val="ru-RU"/>
        </w:rPr>
      </w:pPr>
    </w:p>
    <w:p w:rsidR="00D63D95" w:rsidRPr="00DE18D7" w:rsidRDefault="00D63D95" w:rsidP="00D63D95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DE18D7">
        <w:rPr>
          <w:b w:val="0"/>
          <w:bCs w:val="0"/>
          <w:sz w:val="28"/>
          <w:szCs w:val="28"/>
        </w:rPr>
        <w:lastRenderedPageBreak/>
        <w:t>2.</w:t>
      </w:r>
      <w:r>
        <w:rPr>
          <w:b w:val="0"/>
          <w:bCs w:val="0"/>
          <w:sz w:val="28"/>
          <w:szCs w:val="28"/>
          <w:lang w:val="ru-RU"/>
        </w:rPr>
        <w:t>6</w:t>
      </w:r>
      <w:r w:rsidRPr="00DE18D7">
        <w:rPr>
          <w:b w:val="0"/>
          <w:bCs w:val="0"/>
          <w:sz w:val="28"/>
          <w:szCs w:val="28"/>
        </w:rPr>
        <w:t>. Объекты местного значения в сфере электроснабжения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D63D95" w:rsidRPr="00DE18D7" w:rsidTr="006822AD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D63D95" w:rsidRPr="00DE18D7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D63D95" w:rsidRPr="00DE18D7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D63D95" w:rsidRPr="00DE18D7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D63D95" w:rsidRPr="00DE18D7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D63D95" w:rsidRPr="00DE18D7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D63D95" w:rsidRPr="00DE18D7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D63D95" w:rsidRPr="00DE18D7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D63D95" w:rsidRPr="00DE18D7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D63D95" w:rsidRPr="00DE18D7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D63D95" w:rsidRPr="00DE18D7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D63D95" w:rsidRPr="00DE18D7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D63D95" w:rsidRPr="00DE18D7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D63D95" w:rsidRPr="00DE18D7" w:rsidRDefault="00D63D95" w:rsidP="006822A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8D7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D63D95" w:rsidRPr="00DE18D7" w:rsidTr="006822AD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D63D95" w:rsidRPr="00DE18D7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D63D95" w:rsidRPr="00DE18D7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D63D95" w:rsidRPr="00DE18D7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D63D95" w:rsidRPr="00DE18D7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D63D95" w:rsidRPr="00DE18D7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D63D95" w:rsidRPr="00DE18D7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shd w:val="clear" w:color="auto" w:fill="D9D9D9"/>
          </w:tcPr>
          <w:p w:rsidR="00D63D95" w:rsidRPr="00DE18D7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D63D95" w:rsidRPr="00DE18D7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D95" w:rsidRPr="00C76345" w:rsidTr="006822AD">
        <w:trPr>
          <w:cantSplit/>
          <w:trHeight w:val="74"/>
        </w:trPr>
        <w:tc>
          <w:tcPr>
            <w:tcW w:w="540" w:type="dxa"/>
          </w:tcPr>
          <w:p w:rsidR="00D63D95" w:rsidRPr="00C76345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4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</w:tcPr>
          <w:p w:rsidR="00D63D95" w:rsidRPr="00C76345" w:rsidRDefault="00D63D95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76345">
              <w:rPr>
                <w:rFonts w:ascii="Times New Roman" w:hAnsi="Times New Roman"/>
                <w:sz w:val="20"/>
                <w:szCs w:val="20"/>
              </w:rPr>
              <w:t>Комплектные трансформаторные подстанции</w:t>
            </w:r>
          </w:p>
        </w:tc>
        <w:tc>
          <w:tcPr>
            <w:tcW w:w="2330" w:type="dxa"/>
          </w:tcPr>
          <w:p w:rsidR="00D63D95" w:rsidRPr="00C76345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Липовка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Центральная</w:t>
            </w:r>
          </w:p>
        </w:tc>
        <w:tc>
          <w:tcPr>
            <w:tcW w:w="1559" w:type="dxa"/>
          </w:tcPr>
          <w:p w:rsidR="00D63D95" w:rsidRPr="00C76345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45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D63D95" w:rsidRPr="00C76345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D63D95" w:rsidRPr="00C76345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D63D95" w:rsidRPr="006C18CC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8CC">
              <w:rPr>
                <w:rFonts w:ascii="Times New Roman" w:hAnsi="Times New Roman"/>
                <w:sz w:val="20"/>
                <w:szCs w:val="20"/>
              </w:rPr>
              <w:t xml:space="preserve">ТП-10/0,4кВ </w:t>
            </w:r>
          </w:p>
          <w:p w:rsidR="00D63D95" w:rsidRPr="00A92105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8CC">
              <w:rPr>
                <w:rFonts w:ascii="Times New Roman" w:hAnsi="Times New Roman"/>
                <w:sz w:val="20"/>
                <w:szCs w:val="20"/>
              </w:rPr>
              <w:t>1 Х 250кВА-1шт</w:t>
            </w:r>
          </w:p>
        </w:tc>
        <w:tc>
          <w:tcPr>
            <w:tcW w:w="2551" w:type="dxa"/>
            <w:vMerge w:val="restart"/>
            <w:vAlign w:val="center"/>
          </w:tcPr>
          <w:p w:rsidR="00D63D95" w:rsidRPr="00C76345" w:rsidRDefault="00D63D95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45">
              <w:rPr>
                <w:rFonts w:ascii="Times New Roman" w:hAnsi="Times New Roman"/>
                <w:sz w:val="20"/>
                <w:szCs w:val="20"/>
              </w:rPr>
              <w:t xml:space="preserve">В соответствии с СанПиН 2.2.1/2.1.1.1200-03 размер санитарно-защитной зоны устанавливается в зависимости от типа (открытые, закрытые), мощности на основании расчетов физического </w:t>
            </w:r>
          </w:p>
        </w:tc>
      </w:tr>
      <w:tr w:rsidR="00D63D95" w:rsidRPr="00C76345" w:rsidTr="006822AD">
        <w:trPr>
          <w:cantSplit/>
          <w:trHeight w:val="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D95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D95" w:rsidRPr="00C76345" w:rsidRDefault="00D63D95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76345">
              <w:rPr>
                <w:rFonts w:ascii="Times New Roman" w:hAnsi="Times New Roman"/>
                <w:sz w:val="20"/>
                <w:szCs w:val="20"/>
              </w:rPr>
              <w:t>Комплектные трансформаторные подстанции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95" w:rsidRPr="00C76345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Старая Дмитриевка, площадка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D95" w:rsidRPr="00C76345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45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D95" w:rsidRPr="00C76345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95" w:rsidRPr="00C76345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95" w:rsidRPr="006C18CC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8CC">
              <w:rPr>
                <w:rFonts w:ascii="Times New Roman" w:hAnsi="Times New Roman"/>
                <w:sz w:val="20"/>
                <w:szCs w:val="20"/>
              </w:rPr>
              <w:t xml:space="preserve">ТП-10/0,4кВ </w:t>
            </w:r>
          </w:p>
          <w:p w:rsidR="00D63D95" w:rsidRPr="00C76345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8CC">
              <w:rPr>
                <w:rFonts w:ascii="Times New Roman" w:hAnsi="Times New Roman"/>
                <w:sz w:val="20"/>
                <w:szCs w:val="20"/>
              </w:rPr>
              <w:t>1 Х 160 кВА-1шт</w:t>
            </w:r>
          </w:p>
        </w:tc>
        <w:tc>
          <w:tcPr>
            <w:tcW w:w="2551" w:type="dxa"/>
            <w:vMerge/>
          </w:tcPr>
          <w:p w:rsidR="00D63D95" w:rsidRPr="009C604D" w:rsidRDefault="00D63D95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D95" w:rsidRPr="00C76345" w:rsidTr="006822AD">
        <w:trPr>
          <w:cantSplit/>
          <w:trHeight w:val="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D95" w:rsidRPr="00C76345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D95" w:rsidRDefault="00D63D95" w:rsidP="006822AD">
            <w:r w:rsidRPr="007F355A">
              <w:rPr>
                <w:rFonts w:ascii="Times New Roman" w:hAnsi="Times New Roman"/>
                <w:sz w:val="20"/>
                <w:szCs w:val="20"/>
              </w:rPr>
              <w:t>Воздушные линии электропередачи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95" w:rsidRPr="00C76345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Липовка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Центральная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D95" w:rsidRPr="00C76345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45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D95" w:rsidRPr="00C76345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95" w:rsidRPr="00C76345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95" w:rsidRPr="00BD40A2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0A2">
              <w:rPr>
                <w:rFonts w:ascii="Times New Roman" w:hAnsi="Times New Roman"/>
                <w:sz w:val="20"/>
                <w:szCs w:val="20"/>
              </w:rPr>
              <w:t xml:space="preserve">напряжение – 10 </w:t>
            </w:r>
            <w:proofErr w:type="spellStart"/>
            <w:r w:rsidRPr="00BD40A2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551" w:type="dxa"/>
            <w:vMerge w:val="restart"/>
          </w:tcPr>
          <w:p w:rsidR="00D63D95" w:rsidRPr="009C604D" w:rsidRDefault="00D63D95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04D">
              <w:rPr>
                <w:rFonts w:ascii="Times New Roman" w:hAnsi="Times New Roman"/>
                <w:sz w:val="20"/>
                <w:szCs w:val="20"/>
              </w:rPr>
              <w:t>В соответствии с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утвержденными Постановлением Правительства Российской Федерации от 24.02.2009 № 160, размер охранной зоны – 10 м по обе стороны от крайних проводов (5 м – для линий с самонесущими или изолированными проводами, размещенных в границах населенных пунктов)</w:t>
            </w:r>
          </w:p>
        </w:tc>
      </w:tr>
      <w:tr w:rsidR="00D63D95" w:rsidRPr="00C76345" w:rsidTr="006822AD">
        <w:trPr>
          <w:cantSplit/>
          <w:trHeight w:val="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D95" w:rsidRPr="00C76345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D95" w:rsidRDefault="00D63D95" w:rsidP="006822AD">
            <w:r w:rsidRPr="007F355A">
              <w:rPr>
                <w:rFonts w:ascii="Times New Roman" w:hAnsi="Times New Roman"/>
                <w:sz w:val="20"/>
                <w:szCs w:val="20"/>
              </w:rPr>
              <w:t>Воздушные линии электропередачи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95" w:rsidRPr="00C76345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Старая Дмитриевка, площадка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D95" w:rsidRPr="00C76345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45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D95" w:rsidRPr="00C76345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95" w:rsidRPr="00C76345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95" w:rsidRPr="00C76345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0A2">
              <w:rPr>
                <w:rFonts w:ascii="Times New Roman" w:hAnsi="Times New Roman"/>
                <w:sz w:val="20"/>
                <w:szCs w:val="20"/>
              </w:rPr>
              <w:t xml:space="preserve">напряжение – 10 </w:t>
            </w:r>
            <w:proofErr w:type="spellStart"/>
            <w:r w:rsidRPr="00BD40A2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551" w:type="dxa"/>
            <w:vMerge/>
          </w:tcPr>
          <w:p w:rsidR="00D63D95" w:rsidRPr="00C76345" w:rsidRDefault="00D63D95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63D95" w:rsidRPr="00DE18D7" w:rsidRDefault="00D63D95" w:rsidP="00D63D95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DE18D7">
        <w:rPr>
          <w:b w:val="0"/>
          <w:bCs w:val="0"/>
          <w:sz w:val="28"/>
          <w:szCs w:val="28"/>
        </w:rPr>
        <w:lastRenderedPageBreak/>
        <w:t>2.</w:t>
      </w:r>
      <w:r>
        <w:rPr>
          <w:b w:val="0"/>
          <w:bCs w:val="0"/>
          <w:sz w:val="28"/>
          <w:szCs w:val="28"/>
          <w:lang w:val="ru-RU"/>
        </w:rPr>
        <w:t>7</w:t>
      </w:r>
      <w:r w:rsidRPr="00DE18D7">
        <w:rPr>
          <w:b w:val="0"/>
          <w:bCs w:val="0"/>
          <w:sz w:val="28"/>
          <w:szCs w:val="28"/>
        </w:rPr>
        <w:t>. Объекты местного значения в сфере обеспечения жителей поселения услугами связи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D63D95" w:rsidRPr="00DE18D7" w:rsidTr="006822AD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D63D95" w:rsidRPr="00DE18D7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D63D95" w:rsidRPr="00DE18D7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D63D95" w:rsidRPr="00DE18D7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D63D95" w:rsidRPr="00DE18D7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D63D95" w:rsidRPr="00DE18D7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D63D95" w:rsidRPr="00DE18D7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D63D95" w:rsidRPr="00DE18D7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D63D95" w:rsidRPr="00DE18D7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D63D95" w:rsidRPr="00DE18D7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D63D95" w:rsidRPr="00DE18D7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D63D95" w:rsidRPr="00DE18D7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D63D95" w:rsidRPr="00DE18D7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D63D95" w:rsidRPr="00DE18D7" w:rsidRDefault="00D63D95" w:rsidP="006822A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8D7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D63D95" w:rsidRPr="00DE18D7" w:rsidTr="006822AD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D63D95" w:rsidRPr="00DE18D7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D63D95" w:rsidRPr="00DE18D7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D63D95" w:rsidRPr="00DE18D7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D63D95" w:rsidRPr="00DE18D7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D63D95" w:rsidRPr="00DE18D7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D63D95" w:rsidRPr="00DE18D7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shd w:val="clear" w:color="auto" w:fill="D9D9D9"/>
          </w:tcPr>
          <w:p w:rsidR="00D63D95" w:rsidRPr="00DE18D7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D63D95" w:rsidRPr="00DE18D7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D95" w:rsidRPr="00252318" w:rsidTr="006822AD">
        <w:trPr>
          <w:cantSplit/>
          <w:trHeight w:val="253"/>
        </w:trPr>
        <w:tc>
          <w:tcPr>
            <w:tcW w:w="540" w:type="dxa"/>
            <w:vMerge w:val="restart"/>
          </w:tcPr>
          <w:p w:rsidR="00D63D95" w:rsidRPr="00252318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5231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  <w:vMerge w:val="restart"/>
          </w:tcPr>
          <w:p w:rsidR="00D63D95" w:rsidRPr="00252318" w:rsidRDefault="00D63D95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Ящики кабельные</w:t>
            </w:r>
          </w:p>
        </w:tc>
        <w:tc>
          <w:tcPr>
            <w:tcW w:w="2330" w:type="dxa"/>
          </w:tcPr>
          <w:p w:rsidR="00D63D95" w:rsidRPr="00252318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</w:t>
            </w:r>
            <w:r w:rsidRPr="002523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Липовка</w:t>
            </w:r>
            <w:proofErr w:type="spellEnd"/>
            <w:r w:rsidRPr="0025231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</w:tc>
        <w:tc>
          <w:tcPr>
            <w:tcW w:w="1559" w:type="dxa"/>
            <w:vMerge w:val="restart"/>
          </w:tcPr>
          <w:p w:rsidR="00D63D95" w:rsidRPr="00252318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318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D63D95" w:rsidRPr="00252318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D63D95" w:rsidRPr="00252318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63D95" w:rsidRPr="00252318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D63D95" w:rsidRPr="00252318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8BE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D63D95" w:rsidRPr="00252318" w:rsidTr="006822AD">
        <w:trPr>
          <w:cantSplit/>
          <w:trHeight w:val="253"/>
        </w:trPr>
        <w:tc>
          <w:tcPr>
            <w:tcW w:w="540" w:type="dxa"/>
            <w:vMerge/>
          </w:tcPr>
          <w:p w:rsidR="00D63D95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D63D95" w:rsidRPr="00252318" w:rsidRDefault="00D63D95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D63D95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1</w:t>
            </w:r>
          </w:p>
        </w:tc>
        <w:tc>
          <w:tcPr>
            <w:tcW w:w="1559" w:type="dxa"/>
            <w:vMerge/>
          </w:tcPr>
          <w:p w:rsidR="00D63D95" w:rsidRPr="00252318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63D95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63D95" w:rsidRPr="00252318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D63D95" w:rsidRPr="00614D54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8C3">
              <w:rPr>
                <w:rFonts w:ascii="Times New Roman" w:hAnsi="Times New Roman"/>
                <w:sz w:val="20"/>
                <w:szCs w:val="20"/>
              </w:rPr>
              <w:t>тип –</w:t>
            </w:r>
            <w:r>
              <w:rPr>
                <w:rFonts w:ascii="Times New Roman" w:hAnsi="Times New Roman"/>
                <w:sz w:val="20"/>
                <w:szCs w:val="20"/>
              </w:rPr>
              <w:t>ЯКГ-20, 2 шт.</w:t>
            </w:r>
          </w:p>
        </w:tc>
        <w:tc>
          <w:tcPr>
            <w:tcW w:w="2551" w:type="dxa"/>
            <w:vMerge/>
            <w:vAlign w:val="center"/>
          </w:tcPr>
          <w:p w:rsidR="00D63D95" w:rsidRPr="00252318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D95" w:rsidRPr="00252318" w:rsidTr="006822AD">
        <w:trPr>
          <w:cantSplit/>
          <w:trHeight w:val="253"/>
        </w:trPr>
        <w:tc>
          <w:tcPr>
            <w:tcW w:w="540" w:type="dxa"/>
            <w:vMerge/>
          </w:tcPr>
          <w:p w:rsidR="00D63D95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D63D95" w:rsidRPr="00252318" w:rsidRDefault="00D63D95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D63D95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2</w:t>
            </w:r>
          </w:p>
        </w:tc>
        <w:tc>
          <w:tcPr>
            <w:tcW w:w="1559" w:type="dxa"/>
            <w:vMerge/>
          </w:tcPr>
          <w:p w:rsidR="00D63D95" w:rsidRPr="00252318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63D95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63D95" w:rsidRPr="00252318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D63D95" w:rsidRPr="00614D54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8C3">
              <w:rPr>
                <w:rFonts w:ascii="Times New Roman" w:hAnsi="Times New Roman"/>
                <w:sz w:val="20"/>
                <w:szCs w:val="20"/>
              </w:rPr>
              <w:t>тип –</w:t>
            </w:r>
            <w:r>
              <w:rPr>
                <w:rFonts w:ascii="Times New Roman" w:hAnsi="Times New Roman"/>
                <w:sz w:val="20"/>
                <w:szCs w:val="20"/>
              </w:rPr>
              <w:t>ЯКГ-20</w:t>
            </w:r>
          </w:p>
        </w:tc>
        <w:tc>
          <w:tcPr>
            <w:tcW w:w="2551" w:type="dxa"/>
            <w:vMerge/>
            <w:vAlign w:val="center"/>
          </w:tcPr>
          <w:p w:rsidR="00D63D95" w:rsidRPr="00252318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D95" w:rsidRPr="00252318" w:rsidTr="006822AD">
        <w:trPr>
          <w:cantSplit/>
          <w:trHeight w:val="253"/>
        </w:trPr>
        <w:tc>
          <w:tcPr>
            <w:tcW w:w="540" w:type="dxa"/>
            <w:vMerge/>
          </w:tcPr>
          <w:p w:rsidR="00D63D95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D63D95" w:rsidRPr="00252318" w:rsidRDefault="00D63D95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D63D95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3</w:t>
            </w:r>
          </w:p>
        </w:tc>
        <w:tc>
          <w:tcPr>
            <w:tcW w:w="1559" w:type="dxa"/>
            <w:vMerge/>
          </w:tcPr>
          <w:p w:rsidR="00D63D95" w:rsidRPr="00252318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63D95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63D95" w:rsidRPr="00252318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D63D95" w:rsidRPr="00B858C3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8C3">
              <w:rPr>
                <w:rFonts w:ascii="Times New Roman" w:hAnsi="Times New Roman"/>
                <w:sz w:val="20"/>
                <w:szCs w:val="20"/>
              </w:rPr>
              <w:t>тип –</w:t>
            </w:r>
            <w:r>
              <w:rPr>
                <w:rFonts w:ascii="Times New Roman" w:hAnsi="Times New Roman"/>
                <w:sz w:val="20"/>
                <w:szCs w:val="20"/>
              </w:rPr>
              <w:t>ЯКГ-20</w:t>
            </w:r>
          </w:p>
        </w:tc>
        <w:tc>
          <w:tcPr>
            <w:tcW w:w="2551" w:type="dxa"/>
            <w:vMerge/>
            <w:vAlign w:val="center"/>
          </w:tcPr>
          <w:p w:rsidR="00D63D95" w:rsidRPr="00252318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D95" w:rsidRPr="00252318" w:rsidTr="006822AD">
        <w:trPr>
          <w:cantSplit/>
          <w:trHeight w:val="253"/>
        </w:trPr>
        <w:tc>
          <w:tcPr>
            <w:tcW w:w="540" w:type="dxa"/>
            <w:vMerge/>
          </w:tcPr>
          <w:p w:rsidR="00D63D95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D63D95" w:rsidRPr="00252318" w:rsidRDefault="00D63D95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D63D95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Речная</w:t>
            </w:r>
          </w:p>
        </w:tc>
        <w:tc>
          <w:tcPr>
            <w:tcW w:w="1559" w:type="dxa"/>
            <w:vMerge/>
          </w:tcPr>
          <w:p w:rsidR="00D63D95" w:rsidRPr="00252318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63D95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63D95" w:rsidRPr="00252318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D63D95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8C3">
              <w:rPr>
                <w:rFonts w:ascii="Times New Roman" w:hAnsi="Times New Roman"/>
                <w:sz w:val="20"/>
                <w:szCs w:val="20"/>
              </w:rPr>
              <w:t>тип –</w:t>
            </w:r>
            <w:r>
              <w:rPr>
                <w:rFonts w:ascii="Times New Roman" w:hAnsi="Times New Roman"/>
                <w:sz w:val="20"/>
                <w:szCs w:val="20"/>
              </w:rPr>
              <w:t>ЯКГ-10</w:t>
            </w:r>
          </w:p>
        </w:tc>
        <w:tc>
          <w:tcPr>
            <w:tcW w:w="2551" w:type="dxa"/>
            <w:vMerge/>
            <w:vAlign w:val="center"/>
          </w:tcPr>
          <w:p w:rsidR="00D63D95" w:rsidRPr="00252318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D95" w:rsidRPr="00614D54" w:rsidTr="006822AD">
        <w:trPr>
          <w:cantSplit/>
          <w:trHeight w:val="253"/>
        </w:trPr>
        <w:tc>
          <w:tcPr>
            <w:tcW w:w="540" w:type="dxa"/>
            <w:vMerge w:val="restart"/>
          </w:tcPr>
          <w:p w:rsidR="00D63D95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14D5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  <w:vMerge w:val="restart"/>
          </w:tcPr>
          <w:p w:rsidR="00D63D95" w:rsidRPr="00252318" w:rsidRDefault="00D63D95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Ящики кабельные</w:t>
            </w:r>
          </w:p>
        </w:tc>
        <w:tc>
          <w:tcPr>
            <w:tcW w:w="2330" w:type="dxa"/>
          </w:tcPr>
          <w:p w:rsidR="00D63D95" w:rsidRPr="00252318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</w:t>
            </w:r>
            <w:r w:rsidRPr="002523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Старая Дмитриевка</w:t>
            </w:r>
            <w:r w:rsidRPr="0025231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</w:tc>
        <w:tc>
          <w:tcPr>
            <w:tcW w:w="1559" w:type="dxa"/>
            <w:vMerge w:val="restart"/>
          </w:tcPr>
          <w:p w:rsidR="00D63D95" w:rsidRPr="00252318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318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D63D95" w:rsidRPr="00252318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D63D95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63D95" w:rsidRPr="00614D54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D63D95" w:rsidRPr="00614D54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D95" w:rsidRPr="00614D54" w:rsidTr="006822AD">
        <w:trPr>
          <w:cantSplit/>
          <w:trHeight w:val="253"/>
        </w:trPr>
        <w:tc>
          <w:tcPr>
            <w:tcW w:w="540" w:type="dxa"/>
            <w:vMerge/>
          </w:tcPr>
          <w:p w:rsidR="00D63D95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D63D95" w:rsidRPr="00614D54" w:rsidRDefault="00D63D95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D63D95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4</w:t>
            </w:r>
          </w:p>
        </w:tc>
        <w:tc>
          <w:tcPr>
            <w:tcW w:w="1559" w:type="dxa"/>
            <w:vMerge/>
          </w:tcPr>
          <w:p w:rsidR="00D63D95" w:rsidRPr="00614D54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63D95" w:rsidRPr="00614D54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63D95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D63D95" w:rsidRPr="00614D54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8C3">
              <w:rPr>
                <w:rFonts w:ascii="Times New Roman" w:hAnsi="Times New Roman"/>
                <w:sz w:val="20"/>
                <w:szCs w:val="20"/>
              </w:rPr>
              <w:t>тип –</w:t>
            </w:r>
            <w:r>
              <w:rPr>
                <w:rFonts w:ascii="Times New Roman" w:hAnsi="Times New Roman"/>
                <w:sz w:val="20"/>
                <w:szCs w:val="20"/>
              </w:rPr>
              <w:t>ЯКГ-10</w:t>
            </w:r>
          </w:p>
        </w:tc>
        <w:tc>
          <w:tcPr>
            <w:tcW w:w="2551" w:type="dxa"/>
            <w:vMerge/>
            <w:vAlign w:val="center"/>
          </w:tcPr>
          <w:p w:rsidR="00D63D95" w:rsidRPr="00614D54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D95" w:rsidRPr="00614D54" w:rsidTr="006822AD">
        <w:trPr>
          <w:cantSplit/>
          <w:trHeight w:val="253"/>
        </w:trPr>
        <w:tc>
          <w:tcPr>
            <w:tcW w:w="540" w:type="dxa"/>
            <w:vMerge/>
          </w:tcPr>
          <w:p w:rsidR="00D63D95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D63D95" w:rsidRPr="00614D54" w:rsidRDefault="00D63D95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D63D95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5</w:t>
            </w:r>
          </w:p>
        </w:tc>
        <w:tc>
          <w:tcPr>
            <w:tcW w:w="1559" w:type="dxa"/>
            <w:vMerge/>
          </w:tcPr>
          <w:p w:rsidR="00D63D95" w:rsidRPr="00614D54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63D95" w:rsidRPr="00614D54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63D95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D63D95" w:rsidRPr="00614D54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8C3">
              <w:rPr>
                <w:rFonts w:ascii="Times New Roman" w:hAnsi="Times New Roman"/>
                <w:sz w:val="20"/>
                <w:szCs w:val="20"/>
              </w:rPr>
              <w:t>тип –</w:t>
            </w:r>
            <w:r>
              <w:rPr>
                <w:rFonts w:ascii="Times New Roman" w:hAnsi="Times New Roman"/>
                <w:sz w:val="20"/>
                <w:szCs w:val="20"/>
              </w:rPr>
              <w:t>ЯКГ-20, 2 шт.</w:t>
            </w:r>
          </w:p>
        </w:tc>
        <w:tc>
          <w:tcPr>
            <w:tcW w:w="2551" w:type="dxa"/>
            <w:vMerge/>
            <w:vAlign w:val="center"/>
          </w:tcPr>
          <w:p w:rsidR="00D63D95" w:rsidRPr="00614D54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D95" w:rsidRPr="00614D54" w:rsidTr="006822AD">
        <w:trPr>
          <w:cantSplit/>
          <w:trHeight w:val="253"/>
        </w:trPr>
        <w:tc>
          <w:tcPr>
            <w:tcW w:w="540" w:type="dxa"/>
            <w:vMerge/>
          </w:tcPr>
          <w:p w:rsidR="00D63D95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D63D95" w:rsidRPr="00614D54" w:rsidRDefault="00D63D95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D63D95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7</w:t>
            </w:r>
          </w:p>
        </w:tc>
        <w:tc>
          <w:tcPr>
            <w:tcW w:w="1559" w:type="dxa"/>
            <w:vMerge/>
          </w:tcPr>
          <w:p w:rsidR="00D63D95" w:rsidRPr="00614D54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63D95" w:rsidRPr="00614D54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63D95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D63D95" w:rsidRPr="00614D54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8C3">
              <w:rPr>
                <w:rFonts w:ascii="Times New Roman" w:hAnsi="Times New Roman"/>
                <w:sz w:val="20"/>
                <w:szCs w:val="20"/>
              </w:rPr>
              <w:t>тип –</w:t>
            </w:r>
            <w:r>
              <w:rPr>
                <w:rFonts w:ascii="Times New Roman" w:hAnsi="Times New Roman"/>
                <w:sz w:val="20"/>
                <w:szCs w:val="20"/>
              </w:rPr>
              <w:t>ЯКГ-10</w:t>
            </w:r>
          </w:p>
        </w:tc>
        <w:tc>
          <w:tcPr>
            <w:tcW w:w="2551" w:type="dxa"/>
            <w:vMerge/>
            <w:vAlign w:val="center"/>
          </w:tcPr>
          <w:p w:rsidR="00D63D95" w:rsidRPr="00614D54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D95" w:rsidRPr="00614D54" w:rsidTr="006822AD">
        <w:trPr>
          <w:cantSplit/>
          <w:trHeight w:val="253"/>
        </w:trPr>
        <w:tc>
          <w:tcPr>
            <w:tcW w:w="540" w:type="dxa"/>
            <w:vMerge/>
          </w:tcPr>
          <w:p w:rsidR="00D63D95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D63D95" w:rsidRPr="00614D54" w:rsidRDefault="00D63D95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D63D95" w:rsidRPr="00614D54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Кооперативная</w:t>
            </w:r>
          </w:p>
        </w:tc>
        <w:tc>
          <w:tcPr>
            <w:tcW w:w="1559" w:type="dxa"/>
            <w:vMerge/>
          </w:tcPr>
          <w:p w:rsidR="00D63D95" w:rsidRPr="00614D54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63D95" w:rsidRPr="00614D54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63D95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D63D95" w:rsidRPr="00614D54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8C3">
              <w:rPr>
                <w:rFonts w:ascii="Times New Roman" w:hAnsi="Times New Roman"/>
                <w:sz w:val="20"/>
                <w:szCs w:val="20"/>
              </w:rPr>
              <w:t>тип –</w:t>
            </w:r>
            <w:r>
              <w:rPr>
                <w:rFonts w:ascii="Times New Roman" w:hAnsi="Times New Roman"/>
                <w:sz w:val="20"/>
                <w:szCs w:val="20"/>
              </w:rPr>
              <w:t>ЯКГ-10</w:t>
            </w:r>
          </w:p>
        </w:tc>
        <w:tc>
          <w:tcPr>
            <w:tcW w:w="2551" w:type="dxa"/>
            <w:vMerge/>
            <w:vAlign w:val="center"/>
          </w:tcPr>
          <w:p w:rsidR="00D63D95" w:rsidRPr="00614D54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D95" w:rsidRPr="00614D54" w:rsidTr="006822AD">
        <w:trPr>
          <w:cantSplit/>
          <w:trHeight w:val="253"/>
        </w:trPr>
        <w:tc>
          <w:tcPr>
            <w:tcW w:w="540" w:type="dxa"/>
          </w:tcPr>
          <w:p w:rsidR="00D63D95" w:rsidRPr="00614D54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</w:tcPr>
          <w:p w:rsidR="00D63D95" w:rsidRPr="00614D54" w:rsidRDefault="00D63D95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4D54">
              <w:rPr>
                <w:rFonts w:ascii="Times New Roman" w:hAnsi="Times New Roman"/>
                <w:sz w:val="20"/>
                <w:szCs w:val="20"/>
              </w:rPr>
              <w:t>Кабель связи</w:t>
            </w:r>
          </w:p>
        </w:tc>
        <w:tc>
          <w:tcPr>
            <w:tcW w:w="2330" w:type="dxa"/>
          </w:tcPr>
          <w:p w:rsidR="00D63D95" w:rsidRPr="00282989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989"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proofErr w:type="spellStart"/>
            <w:r w:rsidRPr="00282989">
              <w:rPr>
                <w:rFonts w:ascii="Times New Roman" w:hAnsi="Times New Roman"/>
                <w:sz w:val="20"/>
                <w:szCs w:val="20"/>
              </w:rPr>
              <w:t>Липовка</w:t>
            </w:r>
            <w:proofErr w:type="spellEnd"/>
            <w:r w:rsidRPr="00282989">
              <w:rPr>
                <w:rFonts w:ascii="Times New Roman" w:hAnsi="Times New Roman"/>
                <w:sz w:val="20"/>
                <w:szCs w:val="20"/>
              </w:rPr>
              <w:t>, ул. Центральная, пер. Мостовой, ул. Речная</w:t>
            </w:r>
          </w:p>
        </w:tc>
        <w:tc>
          <w:tcPr>
            <w:tcW w:w="1559" w:type="dxa"/>
          </w:tcPr>
          <w:p w:rsidR="00D63D95" w:rsidRPr="00282989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989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D63D95" w:rsidRPr="00614D54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D54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D63D95" w:rsidRPr="00614D54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2693" w:type="dxa"/>
          </w:tcPr>
          <w:p w:rsidR="00D63D95" w:rsidRPr="00614D54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D63D95" w:rsidRPr="00614D54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D95" w:rsidRPr="00D5652E" w:rsidTr="006822AD">
        <w:trPr>
          <w:cantSplit/>
          <w:trHeight w:val="253"/>
        </w:trPr>
        <w:tc>
          <w:tcPr>
            <w:tcW w:w="540" w:type="dxa"/>
          </w:tcPr>
          <w:p w:rsidR="00D63D95" w:rsidRPr="00D5652E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52E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45" w:type="dxa"/>
          </w:tcPr>
          <w:p w:rsidR="00D63D95" w:rsidRPr="00D5652E" w:rsidRDefault="00D63D95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5652E">
              <w:rPr>
                <w:rFonts w:ascii="Times New Roman" w:hAnsi="Times New Roman"/>
                <w:sz w:val="20"/>
                <w:szCs w:val="20"/>
              </w:rPr>
              <w:t>Кабель связи</w:t>
            </w:r>
          </w:p>
        </w:tc>
        <w:tc>
          <w:tcPr>
            <w:tcW w:w="2330" w:type="dxa"/>
          </w:tcPr>
          <w:p w:rsidR="00D63D95" w:rsidRPr="00D5652E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52E">
              <w:rPr>
                <w:rFonts w:ascii="Times New Roman" w:hAnsi="Times New Roman"/>
                <w:sz w:val="20"/>
                <w:szCs w:val="20"/>
              </w:rPr>
              <w:t xml:space="preserve">село Старая </w:t>
            </w:r>
            <w:proofErr w:type="gramStart"/>
            <w:r w:rsidRPr="00D5652E">
              <w:rPr>
                <w:rFonts w:ascii="Times New Roman" w:hAnsi="Times New Roman"/>
                <w:sz w:val="20"/>
                <w:szCs w:val="20"/>
              </w:rPr>
              <w:t>Дмитриевка  ул.</w:t>
            </w:r>
            <w:proofErr w:type="gramEnd"/>
            <w:r w:rsidRPr="00D5652E">
              <w:rPr>
                <w:rFonts w:ascii="Times New Roman" w:hAnsi="Times New Roman"/>
                <w:sz w:val="20"/>
                <w:szCs w:val="20"/>
              </w:rPr>
              <w:t xml:space="preserve"> Кооперативная, пер. Озерный, ул. Новая, площадка №4, площадка №5  площадка №6, площадка №7</w:t>
            </w:r>
          </w:p>
        </w:tc>
        <w:tc>
          <w:tcPr>
            <w:tcW w:w="1559" w:type="dxa"/>
          </w:tcPr>
          <w:p w:rsidR="00D63D95" w:rsidRPr="00D5652E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52E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D63D95" w:rsidRPr="00D5652E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52E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D63D95" w:rsidRPr="00D5652E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D63D95" w:rsidRPr="00D5652E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D63D95" w:rsidRPr="00D5652E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D95" w:rsidRPr="00DE7166" w:rsidTr="006822AD">
        <w:trPr>
          <w:cantSplit/>
          <w:trHeight w:val="253"/>
        </w:trPr>
        <w:tc>
          <w:tcPr>
            <w:tcW w:w="540" w:type="dxa"/>
          </w:tcPr>
          <w:p w:rsidR="00D63D95" w:rsidRPr="00DE7166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45" w:type="dxa"/>
          </w:tcPr>
          <w:p w:rsidR="00D63D95" w:rsidRPr="00DE7166" w:rsidRDefault="00D63D95" w:rsidP="006822A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7166">
              <w:rPr>
                <w:rFonts w:ascii="Times New Roman" w:hAnsi="Times New Roman"/>
                <w:sz w:val="20"/>
                <w:szCs w:val="20"/>
              </w:rPr>
              <w:t>АТСК 50/200</w:t>
            </w:r>
          </w:p>
        </w:tc>
        <w:tc>
          <w:tcPr>
            <w:tcW w:w="2330" w:type="dxa"/>
          </w:tcPr>
          <w:p w:rsidR="00D63D95" w:rsidRPr="00DE7166" w:rsidRDefault="00D63D95" w:rsidP="006822AD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166"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proofErr w:type="spellStart"/>
            <w:proofErr w:type="gramStart"/>
            <w:r w:rsidRPr="00DE7166">
              <w:rPr>
                <w:rFonts w:ascii="Times New Roman" w:hAnsi="Times New Roman"/>
                <w:sz w:val="20"/>
                <w:szCs w:val="20"/>
              </w:rPr>
              <w:t>Липовка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DE7166">
              <w:rPr>
                <w:rFonts w:ascii="Times New Roman" w:hAnsi="Times New Roman"/>
                <w:sz w:val="20"/>
                <w:szCs w:val="20"/>
              </w:rPr>
              <w:t xml:space="preserve">  ул.</w:t>
            </w:r>
            <w:proofErr w:type="gramEnd"/>
            <w:r w:rsidRPr="00DE7166">
              <w:rPr>
                <w:rFonts w:ascii="Times New Roman" w:hAnsi="Times New Roman"/>
                <w:sz w:val="20"/>
                <w:szCs w:val="20"/>
              </w:rPr>
              <w:t xml:space="preserve"> Центральная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DE7166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559" w:type="dxa"/>
          </w:tcPr>
          <w:p w:rsidR="00D63D95" w:rsidRPr="00DE7166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166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D63D95" w:rsidRPr="00DE7166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16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D63D95" w:rsidRPr="00DE7166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D63D95" w:rsidRPr="00DE7166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166">
              <w:rPr>
                <w:rFonts w:ascii="Times New Roman" w:hAnsi="Times New Roman"/>
                <w:sz w:val="20"/>
                <w:szCs w:val="20"/>
              </w:rPr>
              <w:t>увеличение емкости на 100 номеров</w:t>
            </w:r>
          </w:p>
        </w:tc>
        <w:tc>
          <w:tcPr>
            <w:tcW w:w="2551" w:type="dxa"/>
            <w:vMerge/>
            <w:vAlign w:val="center"/>
          </w:tcPr>
          <w:p w:rsidR="00D63D95" w:rsidRPr="00DE7166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D95" w:rsidRPr="00DE7166" w:rsidTr="006822AD">
        <w:trPr>
          <w:cantSplit/>
          <w:trHeight w:val="253"/>
        </w:trPr>
        <w:tc>
          <w:tcPr>
            <w:tcW w:w="540" w:type="dxa"/>
          </w:tcPr>
          <w:p w:rsidR="00D63D95" w:rsidRPr="00DE7166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45" w:type="dxa"/>
          </w:tcPr>
          <w:p w:rsidR="00D63D95" w:rsidRPr="00DE7166" w:rsidRDefault="00D63D95" w:rsidP="006822A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7166">
              <w:rPr>
                <w:rFonts w:ascii="Times New Roman" w:hAnsi="Times New Roman"/>
                <w:sz w:val="20"/>
                <w:szCs w:val="20"/>
              </w:rPr>
              <w:t>АТСК 50/200</w:t>
            </w:r>
          </w:p>
        </w:tc>
        <w:tc>
          <w:tcPr>
            <w:tcW w:w="2330" w:type="dxa"/>
          </w:tcPr>
          <w:p w:rsidR="00D63D95" w:rsidRPr="00DE7166" w:rsidRDefault="00D63D95" w:rsidP="006822A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</w:t>
            </w:r>
            <w:r w:rsidRPr="00DE7166">
              <w:rPr>
                <w:rFonts w:ascii="Times New Roman" w:hAnsi="Times New Roman"/>
                <w:sz w:val="20"/>
                <w:szCs w:val="20"/>
              </w:rPr>
              <w:t xml:space="preserve"> Старая </w:t>
            </w:r>
            <w:proofErr w:type="gramStart"/>
            <w:r w:rsidRPr="00DE7166">
              <w:rPr>
                <w:rFonts w:ascii="Times New Roman" w:hAnsi="Times New Roman"/>
                <w:sz w:val="20"/>
                <w:szCs w:val="20"/>
              </w:rPr>
              <w:t>Дмитриевка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DE7166">
              <w:rPr>
                <w:rFonts w:ascii="Times New Roman" w:hAnsi="Times New Roman"/>
                <w:sz w:val="20"/>
                <w:szCs w:val="20"/>
              </w:rPr>
              <w:t xml:space="preserve">  ул.</w:t>
            </w:r>
            <w:proofErr w:type="gramEnd"/>
            <w:r w:rsidRPr="00DE7166">
              <w:rPr>
                <w:rFonts w:ascii="Times New Roman" w:hAnsi="Times New Roman"/>
                <w:sz w:val="20"/>
                <w:szCs w:val="20"/>
              </w:rPr>
              <w:t xml:space="preserve"> Кооперативная 3/2</w:t>
            </w:r>
          </w:p>
        </w:tc>
        <w:tc>
          <w:tcPr>
            <w:tcW w:w="1559" w:type="dxa"/>
          </w:tcPr>
          <w:p w:rsidR="00D63D95" w:rsidRPr="00DE7166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166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D63D95" w:rsidRPr="00DE7166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16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D63D95" w:rsidRPr="00DE7166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D63D95" w:rsidRPr="00DE7166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166">
              <w:rPr>
                <w:rFonts w:ascii="Times New Roman" w:hAnsi="Times New Roman"/>
                <w:sz w:val="20"/>
                <w:szCs w:val="20"/>
              </w:rPr>
              <w:t>увеличение емкости на 80 номеров</w:t>
            </w:r>
          </w:p>
        </w:tc>
        <w:tc>
          <w:tcPr>
            <w:tcW w:w="2551" w:type="dxa"/>
            <w:vMerge/>
            <w:vAlign w:val="center"/>
          </w:tcPr>
          <w:p w:rsidR="00D63D95" w:rsidRPr="00DE7166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63D95" w:rsidRPr="006C18CC" w:rsidRDefault="00D63D95" w:rsidP="00D63D95">
      <w:pPr>
        <w:pStyle w:val="a1"/>
      </w:pPr>
    </w:p>
    <w:p w:rsidR="00D63D95" w:rsidRPr="006A4CAE" w:rsidRDefault="00D63D95" w:rsidP="00D63D95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>2.</w:t>
      </w:r>
      <w:r>
        <w:rPr>
          <w:b w:val="0"/>
          <w:bCs w:val="0"/>
          <w:sz w:val="28"/>
          <w:szCs w:val="28"/>
          <w:lang w:val="ru-RU"/>
        </w:rPr>
        <w:t>8</w:t>
      </w:r>
      <w:r w:rsidRPr="006A4CAE">
        <w:rPr>
          <w:b w:val="0"/>
          <w:bCs w:val="0"/>
          <w:sz w:val="28"/>
          <w:szCs w:val="28"/>
        </w:rPr>
        <w:t>. Объекты местного значения в сфере транспортной инфраструктуры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D63D95" w:rsidRPr="00DE18D7" w:rsidTr="006822AD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D63D95" w:rsidRPr="00DE18D7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D63D95" w:rsidRPr="00DE18D7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D63D95" w:rsidRPr="00DE18D7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D63D95" w:rsidRPr="00DE18D7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D63D95" w:rsidRPr="00DE18D7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D63D95" w:rsidRPr="00DE18D7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D63D95" w:rsidRPr="00DE18D7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D63D95" w:rsidRPr="00DE18D7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D63D95" w:rsidRPr="00DE18D7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D63D95" w:rsidRPr="00DE18D7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D63D95" w:rsidRPr="00DE18D7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D63D95" w:rsidRPr="00DE18D7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D63D95" w:rsidRPr="00DE18D7" w:rsidRDefault="00D63D95" w:rsidP="006822A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8D7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D63D95" w:rsidRPr="00DE18D7" w:rsidTr="006822AD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D63D95" w:rsidRPr="00DE18D7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D63D95" w:rsidRPr="00DE18D7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D63D95" w:rsidRPr="00DE18D7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D63D95" w:rsidRPr="00DE18D7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D63D95" w:rsidRPr="00DE18D7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D63D95" w:rsidRPr="00DE18D7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shd w:val="clear" w:color="auto" w:fill="D9D9D9"/>
          </w:tcPr>
          <w:p w:rsidR="00D63D95" w:rsidRPr="00DE18D7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D63D95" w:rsidRPr="00DE18D7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D95" w:rsidRPr="0070146F" w:rsidTr="006822AD">
        <w:trPr>
          <w:cantSplit/>
          <w:trHeight w:val="253"/>
        </w:trPr>
        <w:tc>
          <w:tcPr>
            <w:tcW w:w="540" w:type="dxa"/>
            <w:vMerge w:val="restart"/>
          </w:tcPr>
          <w:p w:rsidR="00D63D95" w:rsidRPr="0070146F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46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  <w:vMerge w:val="restart"/>
          </w:tcPr>
          <w:p w:rsidR="00D63D95" w:rsidRPr="0070146F" w:rsidRDefault="00D63D95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0146F">
              <w:rPr>
                <w:rFonts w:ascii="Times New Roman" w:hAnsi="Times New Roman"/>
                <w:sz w:val="20"/>
                <w:szCs w:val="20"/>
              </w:rPr>
              <w:t>Улицы и автомобильные дороги местного значения</w:t>
            </w:r>
          </w:p>
        </w:tc>
        <w:tc>
          <w:tcPr>
            <w:tcW w:w="2330" w:type="dxa"/>
          </w:tcPr>
          <w:p w:rsidR="00D63D95" w:rsidRPr="007D1466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</w:t>
            </w:r>
            <w:r w:rsidRPr="007D14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Липовка</w:t>
            </w:r>
            <w:proofErr w:type="spellEnd"/>
            <w:r w:rsidRPr="007D1466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1559" w:type="dxa"/>
            <w:vMerge w:val="restart"/>
          </w:tcPr>
          <w:p w:rsidR="00D63D95" w:rsidRPr="0070146F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46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D63D95" w:rsidRPr="0070146F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D63D95" w:rsidRPr="0070146F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63D95" w:rsidRPr="0070146F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D63D95" w:rsidRPr="0070146F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46F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  <w:p w:rsidR="00D63D95" w:rsidRPr="0070146F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D95" w:rsidRPr="0070146F" w:rsidTr="006822AD">
        <w:trPr>
          <w:cantSplit/>
          <w:trHeight w:val="253"/>
        </w:trPr>
        <w:tc>
          <w:tcPr>
            <w:tcW w:w="540" w:type="dxa"/>
            <w:vMerge/>
          </w:tcPr>
          <w:p w:rsidR="00D63D95" w:rsidRPr="0070146F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D63D95" w:rsidRPr="0070146F" w:rsidRDefault="00D63D95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D63D95" w:rsidRPr="00614D54" w:rsidRDefault="00D63D95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уплотнение существующей застройки</w:t>
            </w:r>
          </w:p>
        </w:tc>
        <w:tc>
          <w:tcPr>
            <w:tcW w:w="1559" w:type="dxa"/>
            <w:vMerge/>
          </w:tcPr>
          <w:p w:rsidR="00D63D95" w:rsidRPr="0070146F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63D95" w:rsidRPr="0070146F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63D95" w:rsidRPr="0062415E" w:rsidRDefault="00D63D95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62415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2693" w:type="dxa"/>
          </w:tcPr>
          <w:p w:rsidR="00D63D95" w:rsidRPr="0062415E" w:rsidRDefault="00D63D95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15E">
              <w:rPr>
                <w:rFonts w:ascii="Times New Roman" w:eastAsia="Calibri" w:hAnsi="Times New Roman"/>
                <w:sz w:val="20"/>
                <w:szCs w:val="20"/>
              </w:rPr>
              <w:t>основная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D63D95" w:rsidRPr="0070146F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D95" w:rsidRPr="0070146F" w:rsidTr="006822AD">
        <w:trPr>
          <w:cantSplit/>
          <w:trHeight w:val="253"/>
        </w:trPr>
        <w:tc>
          <w:tcPr>
            <w:tcW w:w="540" w:type="dxa"/>
            <w:vMerge/>
          </w:tcPr>
          <w:p w:rsidR="00D63D95" w:rsidRPr="0070146F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D63D95" w:rsidRPr="0070146F" w:rsidRDefault="00D63D95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 w:val="restart"/>
          </w:tcPr>
          <w:p w:rsidR="00D63D95" w:rsidRPr="00614D54" w:rsidRDefault="00D63D95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1</w:t>
            </w:r>
          </w:p>
        </w:tc>
        <w:tc>
          <w:tcPr>
            <w:tcW w:w="1559" w:type="dxa"/>
            <w:vMerge/>
          </w:tcPr>
          <w:p w:rsidR="00D63D95" w:rsidRPr="0070146F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63D95" w:rsidRPr="0070146F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63D95" w:rsidRPr="0062415E" w:rsidRDefault="00D63D95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0,971</w:t>
            </w:r>
          </w:p>
        </w:tc>
        <w:tc>
          <w:tcPr>
            <w:tcW w:w="2693" w:type="dxa"/>
          </w:tcPr>
          <w:p w:rsidR="00D63D95" w:rsidRPr="0062415E" w:rsidRDefault="00D63D95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15E">
              <w:rPr>
                <w:rFonts w:ascii="Times New Roman" w:eastAsia="Calibri" w:hAnsi="Times New Roman"/>
                <w:sz w:val="20"/>
                <w:szCs w:val="20"/>
              </w:rPr>
              <w:t>основная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D63D95" w:rsidRPr="0070146F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D95" w:rsidRPr="0070146F" w:rsidTr="006822AD">
        <w:trPr>
          <w:cantSplit/>
          <w:trHeight w:val="253"/>
        </w:trPr>
        <w:tc>
          <w:tcPr>
            <w:tcW w:w="540" w:type="dxa"/>
            <w:vMerge/>
          </w:tcPr>
          <w:p w:rsidR="00D63D95" w:rsidRPr="0070146F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D63D95" w:rsidRPr="0070146F" w:rsidRDefault="00D63D95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</w:tcPr>
          <w:p w:rsidR="00D63D95" w:rsidRPr="00614D54" w:rsidRDefault="00D63D95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63D95" w:rsidRPr="0070146F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63D95" w:rsidRPr="0070146F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63D95" w:rsidRPr="0062415E" w:rsidRDefault="00D63D95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0,384</w:t>
            </w:r>
          </w:p>
        </w:tc>
        <w:tc>
          <w:tcPr>
            <w:tcW w:w="2693" w:type="dxa"/>
          </w:tcPr>
          <w:p w:rsidR="00D63D95" w:rsidRPr="0062415E" w:rsidRDefault="00D63D95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второстепенная улица</w:t>
            </w:r>
          </w:p>
        </w:tc>
        <w:tc>
          <w:tcPr>
            <w:tcW w:w="2551" w:type="dxa"/>
            <w:vMerge/>
          </w:tcPr>
          <w:p w:rsidR="00D63D95" w:rsidRPr="0070146F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D95" w:rsidRPr="0070146F" w:rsidTr="006822AD">
        <w:trPr>
          <w:cantSplit/>
          <w:trHeight w:val="253"/>
        </w:trPr>
        <w:tc>
          <w:tcPr>
            <w:tcW w:w="540" w:type="dxa"/>
          </w:tcPr>
          <w:p w:rsidR="00D63D95" w:rsidRPr="006C18CC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8C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</w:tcPr>
          <w:p w:rsidR="00D63D95" w:rsidRPr="006C18CC" w:rsidRDefault="00D63D95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18CC">
              <w:rPr>
                <w:rFonts w:ascii="Times New Roman" w:hAnsi="Times New Roman"/>
                <w:sz w:val="20"/>
                <w:szCs w:val="20"/>
              </w:rPr>
              <w:t>Улицы и автомобильные дороги местного значения</w:t>
            </w:r>
          </w:p>
        </w:tc>
        <w:tc>
          <w:tcPr>
            <w:tcW w:w="2330" w:type="dxa"/>
          </w:tcPr>
          <w:p w:rsidR="00D63D95" w:rsidRPr="006C18CC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8CC"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proofErr w:type="spellStart"/>
            <w:r w:rsidRPr="006C18CC">
              <w:rPr>
                <w:rFonts w:ascii="Times New Roman" w:hAnsi="Times New Roman"/>
                <w:sz w:val="20"/>
                <w:szCs w:val="20"/>
              </w:rPr>
              <w:t>Липовка</w:t>
            </w:r>
            <w:proofErr w:type="spellEnd"/>
            <w:r w:rsidRPr="006C18CC">
              <w:rPr>
                <w:rFonts w:ascii="Times New Roman" w:hAnsi="Times New Roman"/>
                <w:sz w:val="20"/>
                <w:szCs w:val="20"/>
              </w:rPr>
              <w:t>, уплотнение существующей застройки</w:t>
            </w:r>
          </w:p>
        </w:tc>
        <w:tc>
          <w:tcPr>
            <w:tcW w:w="1559" w:type="dxa"/>
          </w:tcPr>
          <w:p w:rsidR="00D63D95" w:rsidRPr="006C18CC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8CC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D63D95" w:rsidRPr="006C18CC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8CC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D63D95" w:rsidRPr="006C18CC" w:rsidRDefault="00D63D95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8CC">
              <w:rPr>
                <w:rFonts w:ascii="Times New Roman" w:hAnsi="Times New Roman"/>
                <w:sz w:val="20"/>
                <w:szCs w:val="20"/>
              </w:rPr>
              <w:t>5,21</w:t>
            </w:r>
          </w:p>
        </w:tc>
        <w:tc>
          <w:tcPr>
            <w:tcW w:w="2693" w:type="dxa"/>
          </w:tcPr>
          <w:p w:rsidR="00D63D95" w:rsidRPr="0062415E" w:rsidRDefault="00D63D95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D63D95" w:rsidRPr="0070146F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D95" w:rsidRPr="0070146F" w:rsidTr="006822AD">
        <w:trPr>
          <w:cantSplit/>
          <w:trHeight w:val="253"/>
        </w:trPr>
        <w:tc>
          <w:tcPr>
            <w:tcW w:w="540" w:type="dxa"/>
          </w:tcPr>
          <w:p w:rsidR="00D63D95" w:rsidRPr="0070146F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</w:tcPr>
          <w:p w:rsidR="00D63D95" w:rsidRPr="0070146F" w:rsidRDefault="00D63D95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0146F">
              <w:rPr>
                <w:rFonts w:ascii="Times New Roman" w:hAnsi="Times New Roman"/>
                <w:sz w:val="20"/>
                <w:szCs w:val="20"/>
              </w:rPr>
              <w:t>Улицы и автомобильные дороги местного значения</w:t>
            </w:r>
          </w:p>
        </w:tc>
        <w:tc>
          <w:tcPr>
            <w:tcW w:w="2330" w:type="dxa"/>
          </w:tcPr>
          <w:p w:rsidR="00D63D95" w:rsidRPr="007D1466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</w:t>
            </w:r>
            <w:r w:rsidRPr="007D14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Липовка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уплотнение существующей застройки</w:t>
            </w:r>
          </w:p>
        </w:tc>
        <w:tc>
          <w:tcPr>
            <w:tcW w:w="1559" w:type="dxa"/>
          </w:tcPr>
          <w:p w:rsidR="00D63D95" w:rsidRPr="0070146F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D63D95" w:rsidRPr="0070146F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D63D95" w:rsidRPr="0062415E" w:rsidRDefault="00D63D95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0,76</w:t>
            </w:r>
          </w:p>
        </w:tc>
        <w:tc>
          <w:tcPr>
            <w:tcW w:w="2693" w:type="dxa"/>
          </w:tcPr>
          <w:p w:rsidR="00D63D95" w:rsidRPr="0062415E" w:rsidRDefault="00D63D95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D63D95" w:rsidRPr="0070146F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D95" w:rsidRPr="0070146F" w:rsidTr="006822AD">
        <w:trPr>
          <w:cantSplit/>
          <w:trHeight w:val="11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D95" w:rsidRPr="0070146F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D95" w:rsidRPr="0070146F" w:rsidRDefault="00D63D95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0146F">
              <w:rPr>
                <w:rFonts w:ascii="Times New Roman" w:hAnsi="Times New Roman"/>
                <w:sz w:val="20"/>
                <w:szCs w:val="20"/>
              </w:rPr>
              <w:t>Улицы и автомобильные дороги местного значения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95" w:rsidRPr="007D1466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Старая Дмитриевка, уплотнение существующей застройки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D95" w:rsidRPr="0070146F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D95" w:rsidRPr="0070146F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95" w:rsidRPr="0070146F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95" w:rsidRPr="0070146F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D63D95" w:rsidRPr="0070146F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D95" w:rsidRPr="0070146F" w:rsidTr="006822AD">
        <w:trPr>
          <w:cantSplit/>
          <w:trHeight w:val="15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63D95" w:rsidRPr="0070146F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D63D95" w:rsidRPr="0070146F" w:rsidRDefault="00D63D95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0146F">
              <w:rPr>
                <w:rFonts w:ascii="Times New Roman" w:hAnsi="Times New Roman"/>
                <w:sz w:val="20"/>
                <w:szCs w:val="20"/>
              </w:rPr>
              <w:t>Улицы и автомобильные дороги местного значения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95" w:rsidRPr="007D1466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Старая Дмитриевка, уплотнение существующей застройки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3D95" w:rsidRPr="0070146F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63D95" w:rsidRPr="0070146F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D95" w:rsidRDefault="00D63D95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D95" w:rsidRPr="00AA2DF4" w:rsidRDefault="00D63D95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D63D95" w:rsidRPr="0070146F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D95" w:rsidRPr="00466868" w:rsidTr="006822AD">
        <w:trPr>
          <w:cantSplit/>
          <w:trHeight w:val="70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3D95" w:rsidRPr="00466868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3D95" w:rsidRPr="00466868" w:rsidRDefault="00D63D95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466868">
              <w:rPr>
                <w:rFonts w:ascii="Times New Roman" w:hAnsi="Times New Roman"/>
                <w:sz w:val="20"/>
                <w:szCs w:val="20"/>
              </w:rPr>
              <w:t>ост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95" w:rsidRPr="00466868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Липовка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3D95" w:rsidRPr="00466868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868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3D95" w:rsidRPr="00466868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868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95" w:rsidRPr="00466868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95" w:rsidRPr="00466868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63D95" w:rsidRPr="00466868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D95" w:rsidRPr="00466868" w:rsidTr="006822AD">
        <w:trPr>
          <w:cantSplit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D95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D95" w:rsidRPr="00466868" w:rsidRDefault="00D63D95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95" w:rsidRPr="00466868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северо-западе села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D95" w:rsidRPr="00466868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D95" w:rsidRPr="00466868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95" w:rsidRPr="00651DD5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51D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95" w:rsidRPr="00651DD5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DD5">
              <w:rPr>
                <w:rFonts w:ascii="Times New Roman" w:hAnsi="Times New Roman"/>
                <w:sz w:val="20"/>
                <w:szCs w:val="20"/>
              </w:rPr>
              <w:t>автомобильный</w:t>
            </w:r>
          </w:p>
        </w:tc>
        <w:tc>
          <w:tcPr>
            <w:tcW w:w="2551" w:type="dxa"/>
            <w:vMerge/>
          </w:tcPr>
          <w:p w:rsidR="00D63D95" w:rsidRPr="00466868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D95" w:rsidRPr="00466868" w:rsidTr="006822AD">
        <w:trPr>
          <w:cantSplit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D95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D95" w:rsidRPr="00466868" w:rsidRDefault="00D63D95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95" w:rsidRPr="00466868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пер. Специалистов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D95" w:rsidRPr="00466868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D95" w:rsidRPr="00466868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95" w:rsidRPr="00651DD5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51D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95" w:rsidRPr="00651DD5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DD5">
              <w:rPr>
                <w:rFonts w:ascii="Times New Roman" w:hAnsi="Times New Roman"/>
                <w:sz w:val="20"/>
                <w:szCs w:val="20"/>
              </w:rPr>
              <w:t>автомобильный</w:t>
            </w:r>
          </w:p>
        </w:tc>
        <w:tc>
          <w:tcPr>
            <w:tcW w:w="2551" w:type="dxa"/>
            <w:vMerge/>
          </w:tcPr>
          <w:p w:rsidR="00D63D95" w:rsidRPr="00466868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D95" w:rsidRPr="00466868" w:rsidTr="006822AD">
        <w:trPr>
          <w:cantSplit/>
          <w:trHeight w:val="7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63D95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D63D95" w:rsidRPr="00466868" w:rsidRDefault="00D63D95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466868">
              <w:rPr>
                <w:rFonts w:ascii="Times New Roman" w:hAnsi="Times New Roman"/>
                <w:sz w:val="20"/>
                <w:szCs w:val="20"/>
              </w:rPr>
              <w:t>ост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95" w:rsidRPr="00466868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Старая Дмитриевка, ул. Новая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3D95" w:rsidRPr="00466868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868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63D95" w:rsidRPr="00466868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868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95" w:rsidRPr="00651DD5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51D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95" w:rsidRPr="00651DD5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DD5">
              <w:rPr>
                <w:rFonts w:ascii="Times New Roman" w:hAnsi="Times New Roman"/>
                <w:sz w:val="20"/>
                <w:szCs w:val="20"/>
              </w:rPr>
              <w:t>автомобильный</w:t>
            </w:r>
          </w:p>
        </w:tc>
        <w:tc>
          <w:tcPr>
            <w:tcW w:w="2551" w:type="dxa"/>
            <w:vMerge/>
          </w:tcPr>
          <w:p w:rsidR="00D63D95" w:rsidRPr="00466868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D95" w:rsidRPr="00466868" w:rsidTr="006822AD">
        <w:trPr>
          <w:cantSplit/>
          <w:trHeight w:val="7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63D95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D63D95" w:rsidRPr="00466868" w:rsidRDefault="00D63D95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466868">
              <w:rPr>
                <w:rFonts w:ascii="Times New Roman" w:hAnsi="Times New Roman"/>
                <w:sz w:val="20"/>
                <w:szCs w:val="20"/>
              </w:rPr>
              <w:t>ост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95" w:rsidRPr="00466868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Липовка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пер. Мостовой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3D95" w:rsidRPr="00466868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868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63D95" w:rsidRPr="00466868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868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95" w:rsidRPr="00651DD5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51D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95" w:rsidRPr="00651DD5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DD5">
              <w:rPr>
                <w:rFonts w:ascii="Times New Roman" w:hAnsi="Times New Roman"/>
                <w:sz w:val="20"/>
                <w:szCs w:val="20"/>
              </w:rPr>
              <w:t>пешеходный</w:t>
            </w:r>
          </w:p>
        </w:tc>
        <w:tc>
          <w:tcPr>
            <w:tcW w:w="2551" w:type="dxa"/>
            <w:vMerge/>
          </w:tcPr>
          <w:p w:rsidR="00D63D95" w:rsidRPr="00466868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63D95" w:rsidRPr="006C18CC" w:rsidRDefault="00D63D95" w:rsidP="00D63D95">
      <w:pPr>
        <w:pStyle w:val="a1"/>
        <w:rPr>
          <w:highlight w:val="cyan"/>
        </w:rPr>
      </w:pPr>
    </w:p>
    <w:p w:rsidR="00D63D95" w:rsidRPr="001E09A7" w:rsidRDefault="00D63D95" w:rsidP="00D63D95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1E09A7">
        <w:rPr>
          <w:b w:val="0"/>
          <w:bCs w:val="0"/>
          <w:sz w:val="28"/>
          <w:szCs w:val="28"/>
        </w:rPr>
        <w:t>2.</w:t>
      </w:r>
      <w:r>
        <w:rPr>
          <w:b w:val="0"/>
          <w:bCs w:val="0"/>
          <w:sz w:val="28"/>
          <w:szCs w:val="28"/>
          <w:lang w:val="ru-RU"/>
        </w:rPr>
        <w:t>9</w:t>
      </w:r>
      <w:r w:rsidRPr="001E09A7">
        <w:rPr>
          <w:b w:val="0"/>
          <w:bCs w:val="0"/>
          <w:sz w:val="28"/>
          <w:szCs w:val="28"/>
        </w:rPr>
        <w:t>. Объекты местного значения в сфере обеспечения первичных мер пожарной безопасности                                                 в границах населенных пунктов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1276"/>
        <w:gridCol w:w="1985"/>
        <w:gridCol w:w="2126"/>
        <w:gridCol w:w="2551"/>
      </w:tblGrid>
      <w:tr w:rsidR="00D63D95" w:rsidRPr="001E09A7" w:rsidTr="006822AD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D63D95" w:rsidRPr="001E09A7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A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D63D95" w:rsidRPr="001E09A7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A7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D63D95" w:rsidRPr="001E09A7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A7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D63D95" w:rsidRPr="001E09A7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A7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D63D95" w:rsidRPr="001E09A7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A7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D63D95" w:rsidRPr="001E09A7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A7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D63D95" w:rsidRPr="001E09A7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A7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D63D95" w:rsidRPr="001E09A7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A7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D63D95" w:rsidRPr="001E09A7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A7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D63D95" w:rsidRPr="001E09A7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A7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D63D95" w:rsidRPr="001E09A7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A7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D63D95" w:rsidRPr="001E09A7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A7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D63D95" w:rsidRPr="001E09A7" w:rsidRDefault="00D63D95" w:rsidP="006822A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09A7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D63D95" w:rsidRPr="001E09A7" w:rsidTr="006822AD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D63D95" w:rsidRPr="001E09A7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D63D95" w:rsidRPr="001E09A7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D63D95" w:rsidRPr="001E09A7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D63D95" w:rsidRPr="001E09A7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D63D95" w:rsidRPr="001E09A7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D63D95" w:rsidRPr="001E09A7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A7">
              <w:rPr>
                <w:rFonts w:ascii="Times New Roman" w:hAnsi="Times New Roman"/>
                <w:sz w:val="20"/>
                <w:szCs w:val="20"/>
              </w:rPr>
              <w:t>Площадь земельного</w:t>
            </w:r>
          </w:p>
          <w:p w:rsidR="00D63D95" w:rsidRPr="001E09A7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A7">
              <w:rPr>
                <w:rFonts w:ascii="Times New Roman" w:hAnsi="Times New Roman"/>
                <w:sz w:val="20"/>
                <w:szCs w:val="20"/>
              </w:rPr>
              <w:t>участка</w:t>
            </w:r>
          </w:p>
        </w:tc>
        <w:tc>
          <w:tcPr>
            <w:tcW w:w="1985" w:type="dxa"/>
            <w:shd w:val="clear" w:color="auto" w:fill="D9D9D9"/>
          </w:tcPr>
          <w:p w:rsidR="00D63D95" w:rsidRPr="001E09A7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A7">
              <w:rPr>
                <w:rFonts w:ascii="Times New Roman" w:hAnsi="Times New Roman"/>
                <w:sz w:val="20"/>
                <w:szCs w:val="20"/>
              </w:rPr>
              <w:t>Площадь объекта</w:t>
            </w:r>
            <w:r>
              <w:rPr>
                <w:rFonts w:ascii="Times New Roman" w:hAnsi="Times New Roman"/>
                <w:sz w:val="20"/>
                <w:szCs w:val="20"/>
              </w:rPr>
              <w:t>, м</w:t>
            </w:r>
          </w:p>
        </w:tc>
        <w:tc>
          <w:tcPr>
            <w:tcW w:w="2126" w:type="dxa"/>
            <w:shd w:val="clear" w:color="auto" w:fill="D9D9D9"/>
          </w:tcPr>
          <w:p w:rsidR="00D63D95" w:rsidRPr="001E09A7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A7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D63D95" w:rsidRPr="001E09A7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D95" w:rsidRPr="005C19F6" w:rsidTr="006822AD">
        <w:trPr>
          <w:trHeight w:val="253"/>
        </w:trPr>
        <w:tc>
          <w:tcPr>
            <w:tcW w:w="540" w:type="dxa"/>
          </w:tcPr>
          <w:p w:rsidR="00D63D95" w:rsidRPr="005C19F6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9F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</w:tcPr>
          <w:p w:rsidR="00D63D95" w:rsidRPr="005C19F6" w:rsidRDefault="00D63D95" w:rsidP="006822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Пожарный пирс</w:t>
            </w:r>
          </w:p>
        </w:tc>
        <w:tc>
          <w:tcPr>
            <w:tcW w:w="2330" w:type="dxa"/>
          </w:tcPr>
          <w:p w:rsidR="00D63D95" w:rsidRPr="005C19F6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востоке села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Липовка</w:t>
            </w:r>
            <w:proofErr w:type="spellEnd"/>
          </w:p>
        </w:tc>
        <w:tc>
          <w:tcPr>
            <w:tcW w:w="1559" w:type="dxa"/>
          </w:tcPr>
          <w:p w:rsidR="00D63D95" w:rsidRPr="005C19F6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9F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D63D95" w:rsidRPr="005C19F6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9F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D63D95" w:rsidRPr="005C19F6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63D95" w:rsidRPr="005C19F6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63D95" w:rsidRPr="005C19F6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площадка 12х12м </w:t>
            </w:r>
          </w:p>
        </w:tc>
        <w:tc>
          <w:tcPr>
            <w:tcW w:w="2551" w:type="dxa"/>
            <w:vMerge w:val="restart"/>
            <w:vAlign w:val="center"/>
          </w:tcPr>
          <w:p w:rsidR="00D63D95" w:rsidRPr="005C19F6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9F6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D63D95" w:rsidRPr="005C19F6" w:rsidTr="006822AD">
        <w:trPr>
          <w:trHeight w:val="253"/>
        </w:trPr>
        <w:tc>
          <w:tcPr>
            <w:tcW w:w="540" w:type="dxa"/>
          </w:tcPr>
          <w:p w:rsidR="00D63D95" w:rsidRPr="005C19F6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</w:tcPr>
          <w:p w:rsidR="00D63D95" w:rsidRPr="005C19F6" w:rsidRDefault="00D63D95" w:rsidP="006822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Пожарный пирс</w:t>
            </w:r>
          </w:p>
        </w:tc>
        <w:tc>
          <w:tcPr>
            <w:tcW w:w="2330" w:type="dxa"/>
          </w:tcPr>
          <w:p w:rsidR="00D63D95" w:rsidRPr="005C19F6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севере села Старая Дмитриевка</w:t>
            </w:r>
          </w:p>
        </w:tc>
        <w:tc>
          <w:tcPr>
            <w:tcW w:w="1559" w:type="dxa"/>
          </w:tcPr>
          <w:p w:rsidR="00D63D95" w:rsidRPr="005C19F6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9F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D63D95" w:rsidRPr="005C19F6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9F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D63D95" w:rsidRPr="005C19F6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63D95" w:rsidRPr="005C19F6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63D95" w:rsidRPr="005C19F6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12х12м</w:t>
            </w:r>
          </w:p>
        </w:tc>
        <w:tc>
          <w:tcPr>
            <w:tcW w:w="2551" w:type="dxa"/>
            <w:vMerge/>
            <w:vAlign w:val="center"/>
          </w:tcPr>
          <w:p w:rsidR="00D63D95" w:rsidRPr="005C19F6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63D95" w:rsidRDefault="00D63D95" w:rsidP="00D63D95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  <w:lang w:val="ru-RU"/>
        </w:rPr>
      </w:pPr>
    </w:p>
    <w:p w:rsidR="00D63D95" w:rsidRDefault="00D63D95" w:rsidP="00D63D95">
      <w:pPr>
        <w:pStyle w:val="a1"/>
      </w:pPr>
    </w:p>
    <w:p w:rsidR="00D63D95" w:rsidRDefault="00D63D95" w:rsidP="00D63D95">
      <w:pPr>
        <w:pStyle w:val="a1"/>
      </w:pPr>
    </w:p>
    <w:p w:rsidR="00D63D95" w:rsidRDefault="00D63D95" w:rsidP="00D63D95">
      <w:pPr>
        <w:pStyle w:val="a1"/>
      </w:pPr>
    </w:p>
    <w:p w:rsidR="00D63D95" w:rsidRPr="006C18CC" w:rsidRDefault="00D63D95" w:rsidP="00D63D95">
      <w:pPr>
        <w:pStyle w:val="a1"/>
      </w:pPr>
    </w:p>
    <w:p w:rsidR="00D63D95" w:rsidRDefault="00D63D95" w:rsidP="00D63D95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CA544F">
        <w:rPr>
          <w:b w:val="0"/>
          <w:bCs w:val="0"/>
          <w:sz w:val="28"/>
          <w:szCs w:val="28"/>
        </w:rPr>
        <w:lastRenderedPageBreak/>
        <w:t>2.</w:t>
      </w:r>
      <w:r>
        <w:rPr>
          <w:b w:val="0"/>
          <w:bCs w:val="0"/>
          <w:sz w:val="28"/>
          <w:szCs w:val="28"/>
          <w:lang w:val="ru-RU"/>
        </w:rPr>
        <w:t>10</w:t>
      </w:r>
      <w:r w:rsidRPr="00CA544F">
        <w:rPr>
          <w:b w:val="0"/>
          <w:bCs w:val="0"/>
          <w:sz w:val="28"/>
          <w:szCs w:val="28"/>
        </w:rPr>
        <w:t xml:space="preserve">. Объекты местного значения в сфере </w:t>
      </w:r>
      <w:r>
        <w:rPr>
          <w:b w:val="0"/>
          <w:bCs w:val="0"/>
          <w:sz w:val="28"/>
          <w:szCs w:val="28"/>
        </w:rPr>
        <w:t>организации ритуальных услуг                                                                                        и содержания мест захоронения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1276"/>
        <w:gridCol w:w="1985"/>
        <w:gridCol w:w="2126"/>
        <w:gridCol w:w="2551"/>
      </w:tblGrid>
      <w:tr w:rsidR="00D63D95" w:rsidRPr="0033170F" w:rsidTr="006822AD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D63D95" w:rsidRPr="0033170F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0F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D63D95" w:rsidRPr="0033170F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0F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D63D95" w:rsidRPr="0033170F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0F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D63D95" w:rsidRPr="0033170F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0F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D63D95" w:rsidRPr="0033170F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0F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D63D95" w:rsidRPr="0033170F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0F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D63D95" w:rsidRPr="0033170F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0F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D63D95" w:rsidRPr="0033170F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0F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D63D95" w:rsidRPr="0033170F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0F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D63D95" w:rsidRPr="0033170F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0F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D63D95" w:rsidRPr="0033170F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0F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D63D95" w:rsidRPr="0033170F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0F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D63D95" w:rsidRPr="0033170F" w:rsidRDefault="00D63D95" w:rsidP="006822A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170F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D63D95" w:rsidRPr="0033170F" w:rsidTr="006822AD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D63D95" w:rsidRPr="0033170F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D63D95" w:rsidRPr="0033170F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D63D95" w:rsidRPr="0033170F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D63D95" w:rsidRPr="0033170F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D63D95" w:rsidRPr="0033170F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D63D95" w:rsidRPr="0033170F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0F">
              <w:rPr>
                <w:rFonts w:ascii="Times New Roman" w:hAnsi="Times New Roman"/>
                <w:sz w:val="20"/>
                <w:szCs w:val="20"/>
              </w:rPr>
              <w:t>Площадь земельного</w:t>
            </w:r>
          </w:p>
          <w:p w:rsidR="00D63D95" w:rsidRPr="0033170F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0F">
              <w:rPr>
                <w:rFonts w:ascii="Times New Roman" w:hAnsi="Times New Roman"/>
                <w:sz w:val="20"/>
                <w:szCs w:val="20"/>
              </w:rPr>
              <w:t>участка</w:t>
            </w:r>
          </w:p>
        </w:tc>
        <w:tc>
          <w:tcPr>
            <w:tcW w:w="1985" w:type="dxa"/>
            <w:shd w:val="clear" w:color="auto" w:fill="D9D9D9"/>
          </w:tcPr>
          <w:p w:rsidR="00D63D95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0F">
              <w:rPr>
                <w:rFonts w:ascii="Times New Roman" w:hAnsi="Times New Roman"/>
                <w:sz w:val="20"/>
                <w:szCs w:val="20"/>
              </w:rPr>
              <w:t>Площадь объекта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D63D95" w:rsidRPr="0033170F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2126" w:type="dxa"/>
            <w:shd w:val="clear" w:color="auto" w:fill="D9D9D9"/>
          </w:tcPr>
          <w:p w:rsidR="00D63D95" w:rsidRPr="0033170F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0F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D63D95" w:rsidRPr="0033170F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D95" w:rsidRPr="0033170F" w:rsidTr="006822AD">
        <w:trPr>
          <w:trHeight w:val="253"/>
        </w:trPr>
        <w:tc>
          <w:tcPr>
            <w:tcW w:w="540" w:type="dxa"/>
          </w:tcPr>
          <w:p w:rsidR="00D63D95" w:rsidRPr="00B30CF4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CF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</w:tcPr>
          <w:p w:rsidR="00D63D95" w:rsidRPr="00B30CF4" w:rsidRDefault="00D63D95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30CF4">
              <w:rPr>
                <w:rFonts w:ascii="Times New Roman" w:hAnsi="Times New Roman"/>
                <w:sz w:val="20"/>
                <w:szCs w:val="20"/>
              </w:rPr>
              <w:t>Кладбище</w:t>
            </w:r>
          </w:p>
        </w:tc>
        <w:tc>
          <w:tcPr>
            <w:tcW w:w="2330" w:type="dxa"/>
          </w:tcPr>
          <w:p w:rsidR="00D63D95" w:rsidRPr="00B30CF4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северо-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востоке  села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Липовка</w:t>
            </w:r>
            <w:proofErr w:type="spellEnd"/>
          </w:p>
        </w:tc>
        <w:tc>
          <w:tcPr>
            <w:tcW w:w="1559" w:type="dxa"/>
          </w:tcPr>
          <w:p w:rsidR="00D63D95" w:rsidRPr="00B30CF4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D63D95" w:rsidRPr="00B30CF4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</w:tcPr>
          <w:p w:rsidR="00D63D95" w:rsidRPr="00B30CF4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D63D95" w:rsidRPr="00B30CF4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1,18</w:t>
            </w:r>
          </w:p>
        </w:tc>
        <w:tc>
          <w:tcPr>
            <w:tcW w:w="2126" w:type="dxa"/>
          </w:tcPr>
          <w:p w:rsidR="00D63D95" w:rsidRPr="00B30CF4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 w:val="restart"/>
            <w:vAlign w:val="center"/>
          </w:tcPr>
          <w:p w:rsidR="00D63D95" w:rsidRPr="0033170F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CF4">
              <w:rPr>
                <w:rFonts w:ascii="Times New Roman" w:hAnsi="Times New Roman"/>
                <w:sz w:val="20"/>
                <w:szCs w:val="20"/>
              </w:rPr>
              <w:t>В соответствии с СанПиН 2.2.1/2.1.1.1200-03 ориентировочный размер санитарно-защитной зоны объекта – 50 м</w:t>
            </w:r>
          </w:p>
        </w:tc>
      </w:tr>
      <w:tr w:rsidR="00D63D95" w:rsidRPr="0033170F" w:rsidTr="006822AD">
        <w:trPr>
          <w:trHeight w:val="253"/>
        </w:trPr>
        <w:tc>
          <w:tcPr>
            <w:tcW w:w="540" w:type="dxa"/>
          </w:tcPr>
          <w:p w:rsidR="00D63D95" w:rsidRPr="00B30CF4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</w:tcPr>
          <w:p w:rsidR="00D63D95" w:rsidRPr="00B30CF4" w:rsidRDefault="00D63D95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30CF4">
              <w:rPr>
                <w:rFonts w:ascii="Times New Roman" w:hAnsi="Times New Roman"/>
                <w:sz w:val="20"/>
                <w:szCs w:val="20"/>
              </w:rPr>
              <w:t>Кладбище</w:t>
            </w:r>
          </w:p>
        </w:tc>
        <w:tc>
          <w:tcPr>
            <w:tcW w:w="2330" w:type="dxa"/>
          </w:tcPr>
          <w:p w:rsidR="00D63D95" w:rsidRPr="00B30CF4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юге  села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Старая Дмитриевка</w:t>
            </w:r>
          </w:p>
        </w:tc>
        <w:tc>
          <w:tcPr>
            <w:tcW w:w="1559" w:type="dxa"/>
          </w:tcPr>
          <w:p w:rsidR="00D63D95" w:rsidRPr="00B30CF4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D63D95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D63D95" w:rsidRPr="00B30CF4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D63D95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1,23</w:t>
            </w:r>
          </w:p>
        </w:tc>
        <w:tc>
          <w:tcPr>
            <w:tcW w:w="2126" w:type="dxa"/>
          </w:tcPr>
          <w:p w:rsidR="00D63D95" w:rsidRPr="00B30CF4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D63D95" w:rsidRPr="00B30CF4" w:rsidRDefault="00D63D95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63D95" w:rsidRDefault="00D63D95" w:rsidP="00D63D95">
      <w:pPr>
        <w:pStyle w:val="a"/>
        <w:numPr>
          <w:ilvl w:val="0"/>
          <w:numId w:val="0"/>
        </w:numPr>
        <w:spacing w:line="360" w:lineRule="auto"/>
        <w:ind w:firstLine="426"/>
        <w:rPr>
          <w:sz w:val="28"/>
          <w:szCs w:val="28"/>
          <w:highlight w:val="cyan"/>
          <w:lang w:val="ru-RU"/>
        </w:rPr>
      </w:pPr>
    </w:p>
    <w:p w:rsidR="00D63D95" w:rsidRPr="00F045D2" w:rsidRDefault="00D63D95" w:rsidP="00D63D95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highlight w:val="cyan"/>
          <w:lang w:val="ru-RU"/>
        </w:rPr>
        <w:sectPr w:rsidR="00D63D95" w:rsidRPr="00F045D2" w:rsidSect="00270537">
          <w:pgSz w:w="16840" w:h="11900" w:orient="landscape"/>
          <w:pgMar w:top="1701" w:right="1134" w:bottom="284" w:left="1134" w:header="708" w:footer="708" w:gutter="0"/>
          <w:cols w:space="708"/>
          <w:docGrid w:linePitch="360"/>
        </w:sectPr>
      </w:pPr>
    </w:p>
    <w:p w:rsidR="00D63D95" w:rsidRDefault="00D63D95" w:rsidP="00D63D9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C06AEF">
        <w:rPr>
          <w:rFonts w:ascii="Times New Roman" w:hAnsi="Times New Roman"/>
          <w:sz w:val="28"/>
          <w:szCs w:val="28"/>
        </w:rPr>
        <w:lastRenderedPageBreak/>
        <w:t xml:space="preserve">3. Параметры функциональных зон, а также сведения о планируемых для размещения в них объектах регионального значения, объектах местного значения муниципального района </w:t>
      </w:r>
      <w:r>
        <w:rPr>
          <w:rFonts w:ascii="Times New Roman" w:hAnsi="Times New Roman"/>
          <w:sz w:val="28"/>
          <w:szCs w:val="28"/>
        </w:rPr>
        <w:t>Сергиевский</w:t>
      </w:r>
      <w:r w:rsidRPr="00C06AEF">
        <w:rPr>
          <w:rFonts w:ascii="Times New Roman" w:hAnsi="Times New Roman"/>
          <w:sz w:val="28"/>
          <w:szCs w:val="28"/>
        </w:rPr>
        <w:t xml:space="preserve">, объектах местного значения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Липовка</w:t>
      </w:r>
      <w:proofErr w:type="spellEnd"/>
      <w:r w:rsidRPr="00C06AEF">
        <w:rPr>
          <w:rFonts w:ascii="Times New Roman" w:hAnsi="Times New Roman"/>
          <w:sz w:val="28"/>
          <w:szCs w:val="28"/>
        </w:rPr>
        <w:t>, за исключением линейных объектов</w:t>
      </w:r>
    </w:p>
    <w:p w:rsidR="00D63D95" w:rsidRPr="00997313" w:rsidRDefault="00D63D95" w:rsidP="00D63D9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40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696"/>
        <w:gridCol w:w="2677"/>
        <w:gridCol w:w="15"/>
        <w:gridCol w:w="2839"/>
        <w:gridCol w:w="3414"/>
      </w:tblGrid>
      <w:tr w:rsidR="00D63D95" w:rsidRPr="00624962" w:rsidTr="006822AD">
        <w:trPr>
          <w:trHeight w:val="497"/>
        </w:trPr>
        <w:tc>
          <w:tcPr>
            <w:tcW w:w="14046" w:type="dxa"/>
            <w:gridSpan w:val="6"/>
            <w:shd w:val="clear" w:color="auto" w:fill="E6E6E6"/>
            <w:vAlign w:val="center"/>
          </w:tcPr>
          <w:p w:rsidR="00D63D95" w:rsidRPr="00624962" w:rsidRDefault="00D63D95" w:rsidP="006822AD">
            <w:pPr>
              <w:jc w:val="center"/>
              <w:rPr>
                <w:rFonts w:ascii="Times New Roman" w:hAnsi="Times New Roman"/>
              </w:rPr>
            </w:pPr>
            <w:r w:rsidRPr="00624962">
              <w:rPr>
                <w:rFonts w:ascii="Times New Roman" w:hAnsi="Times New Roman"/>
              </w:rPr>
              <w:t>Описание и параметры функциональных зон</w:t>
            </w:r>
          </w:p>
        </w:tc>
      </w:tr>
      <w:tr w:rsidR="00D63D95" w:rsidRPr="00624962" w:rsidTr="006822AD">
        <w:trPr>
          <w:trHeight w:val="2675"/>
        </w:trPr>
        <w:tc>
          <w:tcPr>
            <w:tcW w:w="2405" w:type="dxa"/>
            <w:shd w:val="clear" w:color="auto" w:fill="E6E6E6"/>
          </w:tcPr>
          <w:p w:rsidR="00D63D95" w:rsidRPr="00624962" w:rsidRDefault="00D63D95" w:rsidP="006822AD">
            <w:pPr>
              <w:jc w:val="center"/>
              <w:rPr>
                <w:rFonts w:ascii="Times New Roman" w:hAnsi="Times New Roman"/>
              </w:rPr>
            </w:pPr>
            <w:r w:rsidRPr="00624962">
              <w:rPr>
                <w:rFonts w:ascii="Times New Roman" w:hAnsi="Times New Roman"/>
              </w:rPr>
              <w:t xml:space="preserve">Вид зоны </w:t>
            </w:r>
          </w:p>
          <w:p w:rsidR="00D63D95" w:rsidRPr="00624962" w:rsidRDefault="00D63D95" w:rsidP="006822AD">
            <w:pPr>
              <w:jc w:val="center"/>
              <w:rPr>
                <w:rFonts w:ascii="Times New Roman" w:hAnsi="Times New Roman"/>
                <w:b/>
              </w:rPr>
            </w:pPr>
            <w:r w:rsidRPr="00624962">
              <w:rPr>
                <w:rFonts w:ascii="Times New Roman" w:hAnsi="Times New Roman"/>
              </w:rPr>
              <w:t>(</w:t>
            </w:r>
            <w:proofErr w:type="spellStart"/>
            <w:r w:rsidRPr="00624962">
              <w:rPr>
                <w:rFonts w:ascii="Times New Roman" w:hAnsi="Times New Roman"/>
              </w:rPr>
              <w:t>подзоны</w:t>
            </w:r>
            <w:proofErr w:type="spellEnd"/>
            <w:r w:rsidRPr="00624962">
              <w:rPr>
                <w:rFonts w:ascii="Times New Roman" w:hAnsi="Times New Roman"/>
              </w:rPr>
              <w:t>)</w:t>
            </w:r>
          </w:p>
        </w:tc>
        <w:tc>
          <w:tcPr>
            <w:tcW w:w="2696" w:type="dxa"/>
            <w:shd w:val="clear" w:color="auto" w:fill="E6E6E6"/>
          </w:tcPr>
          <w:p w:rsidR="00D63D95" w:rsidRPr="00624962" w:rsidRDefault="00D63D95" w:rsidP="006822AD">
            <w:pPr>
              <w:jc w:val="center"/>
              <w:rPr>
                <w:rFonts w:ascii="Times New Roman" w:hAnsi="Times New Roman"/>
              </w:rPr>
            </w:pPr>
            <w:r w:rsidRPr="00624962">
              <w:rPr>
                <w:rFonts w:ascii="Times New Roman" w:hAnsi="Times New Roman"/>
              </w:rPr>
              <w:t>Тип застройки</w:t>
            </w:r>
          </w:p>
        </w:tc>
        <w:tc>
          <w:tcPr>
            <w:tcW w:w="2677" w:type="dxa"/>
            <w:shd w:val="clear" w:color="auto" w:fill="E6E6E6"/>
          </w:tcPr>
          <w:p w:rsidR="00D63D95" w:rsidRPr="00624962" w:rsidRDefault="00D63D95" w:rsidP="006822AD">
            <w:pPr>
              <w:jc w:val="center"/>
              <w:rPr>
                <w:rFonts w:ascii="Times New Roman" w:hAnsi="Times New Roman"/>
              </w:rPr>
            </w:pPr>
            <w:r w:rsidRPr="00624962">
              <w:rPr>
                <w:rFonts w:ascii="Times New Roman" w:hAnsi="Times New Roman"/>
              </w:rPr>
              <w:t>Площадь, га</w:t>
            </w:r>
          </w:p>
        </w:tc>
        <w:tc>
          <w:tcPr>
            <w:tcW w:w="2854" w:type="dxa"/>
            <w:gridSpan w:val="2"/>
            <w:shd w:val="clear" w:color="auto" w:fill="E6E6E6"/>
          </w:tcPr>
          <w:p w:rsidR="00D63D95" w:rsidRPr="00624962" w:rsidRDefault="00D63D95" w:rsidP="006822AD">
            <w:pPr>
              <w:jc w:val="center"/>
              <w:rPr>
                <w:rFonts w:ascii="Times New Roman" w:hAnsi="Times New Roman"/>
              </w:rPr>
            </w:pPr>
            <w:r w:rsidRPr="00624962">
              <w:rPr>
                <w:rFonts w:ascii="Times New Roman" w:hAnsi="Times New Roman"/>
              </w:rPr>
              <w:t>Максимальная этажность застройки</w:t>
            </w:r>
          </w:p>
        </w:tc>
        <w:tc>
          <w:tcPr>
            <w:tcW w:w="3414" w:type="dxa"/>
            <w:shd w:val="clear" w:color="auto" w:fill="E6E6E6"/>
          </w:tcPr>
          <w:p w:rsidR="00D63D95" w:rsidRDefault="00D63D95" w:rsidP="006822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Максимальный размер санитарно-защитной зоны расположенных или планируемых к расположению в зоне объектов (метров)</w:t>
            </w:r>
          </w:p>
          <w:p w:rsidR="00D63D95" w:rsidRPr="00624962" w:rsidRDefault="00D63D95" w:rsidP="006822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(устанавливается только для производственных, сельскохозяйственных зон и зон специального назначения) </w:t>
            </w:r>
          </w:p>
        </w:tc>
      </w:tr>
      <w:tr w:rsidR="00D63D95" w:rsidRPr="00624962" w:rsidTr="006822AD">
        <w:trPr>
          <w:trHeight w:val="299"/>
        </w:trPr>
        <w:tc>
          <w:tcPr>
            <w:tcW w:w="2405" w:type="dxa"/>
            <w:shd w:val="clear" w:color="auto" w:fill="E0E0E0"/>
          </w:tcPr>
          <w:p w:rsidR="00D63D95" w:rsidRPr="00624962" w:rsidRDefault="00D63D95" w:rsidP="006822AD">
            <w:pPr>
              <w:jc w:val="center"/>
              <w:rPr>
                <w:rFonts w:ascii="Times New Roman" w:hAnsi="Times New Roman"/>
              </w:rPr>
            </w:pPr>
            <w:r w:rsidRPr="00624962">
              <w:rPr>
                <w:rFonts w:ascii="Times New Roman" w:hAnsi="Times New Roman"/>
                <w:b/>
              </w:rPr>
              <w:t>Жил</w:t>
            </w:r>
            <w:r w:rsidR="00C14105">
              <w:rPr>
                <w:rFonts w:ascii="Times New Roman" w:hAnsi="Times New Roman"/>
                <w:b/>
              </w:rPr>
              <w:t>ые зоны</w:t>
            </w:r>
          </w:p>
        </w:tc>
        <w:tc>
          <w:tcPr>
            <w:tcW w:w="2696" w:type="dxa"/>
            <w:shd w:val="clear" w:color="auto" w:fill="E0E0E0"/>
          </w:tcPr>
          <w:p w:rsidR="00D63D95" w:rsidRPr="00624962" w:rsidRDefault="00C14105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2" w:type="dxa"/>
            <w:gridSpan w:val="2"/>
            <w:shd w:val="clear" w:color="auto" w:fill="E0E0E0"/>
          </w:tcPr>
          <w:p w:rsidR="00D63D95" w:rsidRPr="00624962" w:rsidRDefault="00D63D95" w:rsidP="006822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152,7079</w:t>
            </w:r>
          </w:p>
        </w:tc>
        <w:tc>
          <w:tcPr>
            <w:tcW w:w="2839" w:type="dxa"/>
            <w:shd w:val="clear" w:color="auto" w:fill="E0E0E0"/>
          </w:tcPr>
          <w:p w:rsidR="00D63D95" w:rsidRPr="00624962" w:rsidRDefault="00D63D95" w:rsidP="006822AD">
            <w:pPr>
              <w:jc w:val="center"/>
              <w:rPr>
                <w:rFonts w:ascii="Times New Roman" w:hAnsi="Times New Roman"/>
              </w:rPr>
            </w:pPr>
            <w:r w:rsidRPr="00624962">
              <w:rPr>
                <w:rFonts w:ascii="Times New Roman" w:hAnsi="Times New Roman"/>
              </w:rPr>
              <w:t>3</w:t>
            </w:r>
          </w:p>
        </w:tc>
        <w:tc>
          <w:tcPr>
            <w:tcW w:w="3414" w:type="dxa"/>
            <w:shd w:val="clear" w:color="auto" w:fill="E0E0E0"/>
          </w:tcPr>
          <w:p w:rsidR="00D63D95" w:rsidRPr="00624962" w:rsidRDefault="00D63D95" w:rsidP="006822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63D95" w:rsidRPr="00624962" w:rsidTr="006822AD"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D63D95" w:rsidRPr="00624962" w:rsidRDefault="00D63D95" w:rsidP="006822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63D95" w:rsidRPr="00CF2406" w:rsidRDefault="00D63D95" w:rsidP="006822AD">
            <w:pPr>
              <w:jc w:val="both"/>
              <w:rPr>
                <w:rFonts w:ascii="Times New Roman" w:hAnsi="Times New Roman"/>
              </w:rPr>
            </w:pPr>
            <w:r w:rsidRPr="00CF2406">
              <w:rPr>
                <w:rFonts w:ascii="Times New Roman" w:hAnsi="Times New Roman"/>
                <w:b/>
              </w:rPr>
              <w:t>объекты местного значения муниципального района:</w:t>
            </w:r>
          </w:p>
          <w:p w:rsidR="00D63D95" w:rsidRPr="00A91973" w:rsidRDefault="00D63D95" w:rsidP="006822AD">
            <w:pPr>
              <w:jc w:val="both"/>
              <w:rPr>
                <w:rFonts w:ascii="Times New Roman" w:hAnsi="Times New Roman"/>
              </w:rPr>
            </w:pPr>
            <w:r w:rsidRPr="00050AD2">
              <w:rPr>
                <w:rFonts w:ascii="Times New Roman" w:hAnsi="Times New Roman"/>
              </w:rPr>
              <w:t>- общеобразовательн</w:t>
            </w:r>
            <w:r w:rsidRPr="009C344D">
              <w:rPr>
                <w:rFonts w:ascii="Times New Roman" w:hAnsi="Times New Roman"/>
              </w:rPr>
              <w:t>ая организация</w:t>
            </w:r>
            <w:r w:rsidRPr="00F13499">
              <w:rPr>
                <w:rFonts w:ascii="Times New Roman" w:hAnsi="Times New Roman"/>
                <w:bCs/>
              </w:rPr>
              <w:t>, совмещенная с дошкольн</w:t>
            </w:r>
            <w:r w:rsidRPr="00A91973">
              <w:rPr>
                <w:rFonts w:ascii="Times New Roman" w:hAnsi="Times New Roman"/>
                <w:bCs/>
              </w:rPr>
              <w:t>ой образовательной организацией</w:t>
            </w:r>
            <w:r w:rsidRPr="006C18CC">
              <w:rPr>
                <w:rFonts w:ascii="Times New Roman" w:hAnsi="Times New Roman"/>
                <w:bCs/>
              </w:rPr>
              <w:t>, на 1</w:t>
            </w:r>
            <w:r>
              <w:rPr>
                <w:rFonts w:ascii="Times New Roman" w:hAnsi="Times New Roman"/>
                <w:bCs/>
              </w:rPr>
              <w:t>3</w:t>
            </w:r>
            <w:r w:rsidRPr="00F13499">
              <w:rPr>
                <w:rFonts w:ascii="Times New Roman" w:hAnsi="Times New Roman"/>
                <w:bCs/>
              </w:rPr>
              <w:t xml:space="preserve">6 мест </w:t>
            </w:r>
            <w:r w:rsidRPr="00F13499">
              <w:rPr>
                <w:rFonts w:ascii="Times New Roman" w:hAnsi="Times New Roman"/>
                <w:bCs/>
                <w:color w:val="000000"/>
              </w:rPr>
              <w:t>в селе</w:t>
            </w:r>
            <w:r w:rsidRPr="00A91973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A91973">
              <w:rPr>
                <w:rFonts w:ascii="Times New Roman" w:hAnsi="Times New Roman"/>
                <w:bCs/>
                <w:color w:val="000000"/>
              </w:rPr>
              <w:t>Липовка</w:t>
            </w:r>
            <w:proofErr w:type="spellEnd"/>
            <w:r w:rsidRPr="00A91973">
              <w:rPr>
                <w:rFonts w:ascii="Times New Roman" w:hAnsi="Times New Roman"/>
                <w:bCs/>
                <w:color w:val="000000"/>
              </w:rPr>
              <w:t xml:space="preserve">, </w:t>
            </w:r>
            <w:r w:rsidRPr="00A91973">
              <w:rPr>
                <w:rFonts w:ascii="Times New Roman" w:hAnsi="Times New Roman"/>
              </w:rPr>
              <w:t>ул. Школьная, 4 (реконструкция);</w:t>
            </w:r>
          </w:p>
          <w:p w:rsidR="00D63D95" w:rsidRPr="006C18CC" w:rsidRDefault="00D63D95" w:rsidP="006822AD">
            <w:pPr>
              <w:jc w:val="both"/>
              <w:rPr>
                <w:rFonts w:ascii="Times New Roman" w:hAnsi="Times New Roman"/>
              </w:rPr>
            </w:pPr>
            <w:r w:rsidRPr="006C18CC">
              <w:rPr>
                <w:rFonts w:ascii="Times New Roman" w:hAnsi="Times New Roman"/>
              </w:rPr>
              <w:t>- общеобразовательная организация</w:t>
            </w:r>
            <w:r w:rsidRPr="006C18CC">
              <w:rPr>
                <w:rFonts w:ascii="Times New Roman" w:hAnsi="Times New Roman"/>
                <w:bCs/>
              </w:rPr>
              <w:t xml:space="preserve">, совмещенная с дошкольной образовательной организацией, на 232 места </w:t>
            </w:r>
            <w:r w:rsidRPr="006C18CC">
              <w:rPr>
                <w:rFonts w:ascii="Times New Roman" w:hAnsi="Times New Roman"/>
                <w:bCs/>
                <w:color w:val="000000"/>
              </w:rPr>
              <w:t>в селе Старая Дмитриевка, ул. Центральная, 15</w:t>
            </w:r>
            <w:r w:rsidRPr="006C18CC">
              <w:rPr>
                <w:rFonts w:ascii="Times New Roman" w:hAnsi="Times New Roman"/>
              </w:rPr>
              <w:t xml:space="preserve"> (реконструкция);</w:t>
            </w:r>
          </w:p>
          <w:p w:rsidR="00D63D95" w:rsidRPr="00F13499" w:rsidRDefault="00D63D95" w:rsidP="006822AD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C18CC">
              <w:rPr>
                <w:rFonts w:ascii="Times New Roman" w:hAnsi="Times New Roman"/>
                <w:bCs/>
                <w:color w:val="000000"/>
              </w:rPr>
              <w:t>- спортивный зал при образовательной организации, совмещенной с дошкольной образовательной организацией, в селе Старая Дмитриевка, ул. Центральная, 15</w:t>
            </w:r>
            <w:r w:rsidRPr="006C18CC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 xml:space="preserve">площадь – 144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, </w:t>
            </w:r>
            <w:r w:rsidRPr="00F13499">
              <w:rPr>
                <w:rFonts w:ascii="Times New Roman" w:hAnsi="Times New Roman"/>
              </w:rPr>
              <w:t>реконструкция);</w:t>
            </w:r>
          </w:p>
          <w:p w:rsidR="00D63D95" w:rsidRPr="00F13499" w:rsidRDefault="00D63D95" w:rsidP="006822AD">
            <w:pPr>
              <w:jc w:val="both"/>
              <w:rPr>
                <w:rFonts w:ascii="Times New Roman" w:hAnsi="Times New Roman"/>
              </w:rPr>
            </w:pPr>
            <w:r w:rsidRPr="00A91973">
              <w:rPr>
                <w:rFonts w:ascii="Times New Roman" w:hAnsi="Times New Roman"/>
                <w:bCs/>
                <w:color w:val="000000"/>
              </w:rPr>
              <w:t>- спортивный зал при образовательной организации, совмещенно</w:t>
            </w:r>
            <w:r w:rsidRPr="006C18CC">
              <w:rPr>
                <w:rFonts w:ascii="Times New Roman" w:hAnsi="Times New Roman"/>
                <w:bCs/>
                <w:color w:val="000000"/>
              </w:rPr>
              <w:t xml:space="preserve">й с дошкольной образовательной организацией, в селе </w:t>
            </w:r>
            <w:proofErr w:type="spellStart"/>
            <w:r w:rsidRPr="006C18CC">
              <w:rPr>
                <w:rFonts w:ascii="Times New Roman" w:hAnsi="Times New Roman"/>
                <w:bCs/>
                <w:color w:val="000000"/>
              </w:rPr>
              <w:t>Липовка</w:t>
            </w:r>
            <w:proofErr w:type="spellEnd"/>
            <w:r w:rsidRPr="006C18CC">
              <w:rPr>
                <w:rFonts w:ascii="Times New Roman" w:hAnsi="Times New Roman"/>
                <w:bCs/>
                <w:color w:val="000000"/>
              </w:rPr>
              <w:t xml:space="preserve">, </w:t>
            </w:r>
            <w:r w:rsidRPr="006C18CC">
              <w:rPr>
                <w:rFonts w:ascii="Times New Roman" w:hAnsi="Times New Roman"/>
              </w:rPr>
              <w:t xml:space="preserve">ул. Школьная, 4 </w:t>
            </w:r>
            <w:r w:rsidRPr="006C18CC">
              <w:rPr>
                <w:rFonts w:ascii="Times New Roman" w:hAnsi="Times New Roman"/>
                <w:bCs/>
                <w:color w:val="000000"/>
              </w:rPr>
              <w:t>(</w:t>
            </w:r>
            <w:r>
              <w:rPr>
                <w:rFonts w:ascii="Times New Roman" w:hAnsi="Times New Roman"/>
              </w:rPr>
              <w:t xml:space="preserve">площадь – 148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, </w:t>
            </w:r>
            <w:r w:rsidRPr="00F13499">
              <w:rPr>
                <w:rFonts w:ascii="Times New Roman" w:hAnsi="Times New Roman"/>
                <w:bCs/>
                <w:color w:val="000000"/>
              </w:rPr>
              <w:t>реконструкция).</w:t>
            </w:r>
          </w:p>
          <w:p w:rsidR="00D63D95" w:rsidRPr="00A91973" w:rsidRDefault="00D63D95" w:rsidP="006822AD">
            <w:pPr>
              <w:jc w:val="both"/>
              <w:rPr>
                <w:rFonts w:ascii="Times New Roman" w:hAnsi="Times New Roman"/>
                <w:b/>
              </w:rPr>
            </w:pPr>
            <w:r w:rsidRPr="00A91973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D63D95" w:rsidRPr="006C18CC" w:rsidRDefault="00D63D95" w:rsidP="006822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CC">
              <w:rPr>
                <w:rFonts w:ascii="Times New Roman" w:hAnsi="Times New Roman"/>
              </w:rPr>
              <w:t>- шкафной газорегуляторный пункт (ШГРП) в селе Старая Дмитриевка, площадка № 5;</w:t>
            </w:r>
          </w:p>
          <w:p w:rsidR="00D63D95" w:rsidRPr="006C18CC" w:rsidRDefault="00D63D95" w:rsidP="006822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CC">
              <w:rPr>
                <w:rFonts w:ascii="Times New Roman" w:hAnsi="Times New Roman"/>
              </w:rPr>
              <w:t>- комплектные трансформаторные подстанции в селе Старая Дмитриевка, площадка № 5;</w:t>
            </w:r>
          </w:p>
          <w:p w:rsidR="00D63D95" w:rsidRPr="006C18CC" w:rsidRDefault="00D63D95" w:rsidP="006822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CC">
              <w:rPr>
                <w:rFonts w:ascii="Times New Roman" w:hAnsi="Times New Roman"/>
              </w:rPr>
              <w:t xml:space="preserve">- ящики кабельные в селе </w:t>
            </w:r>
            <w:proofErr w:type="spellStart"/>
            <w:r w:rsidRPr="006C18CC">
              <w:rPr>
                <w:rFonts w:ascii="Times New Roman" w:hAnsi="Times New Roman"/>
              </w:rPr>
              <w:t>Липовка</w:t>
            </w:r>
            <w:proofErr w:type="spellEnd"/>
            <w:r w:rsidRPr="006C18CC">
              <w:rPr>
                <w:rFonts w:ascii="Times New Roman" w:hAnsi="Times New Roman"/>
              </w:rPr>
              <w:t>, площадка № 1;</w:t>
            </w:r>
          </w:p>
          <w:p w:rsidR="00D63D95" w:rsidRPr="006C18CC" w:rsidRDefault="00D63D95" w:rsidP="006822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CC">
              <w:rPr>
                <w:rFonts w:ascii="Times New Roman" w:hAnsi="Times New Roman"/>
              </w:rPr>
              <w:t xml:space="preserve">- ящики кабельные в селе </w:t>
            </w:r>
            <w:proofErr w:type="spellStart"/>
            <w:r w:rsidRPr="006C18CC">
              <w:rPr>
                <w:rFonts w:ascii="Times New Roman" w:hAnsi="Times New Roman"/>
              </w:rPr>
              <w:t>Липовка</w:t>
            </w:r>
            <w:proofErr w:type="spellEnd"/>
            <w:r w:rsidRPr="006C18CC">
              <w:rPr>
                <w:rFonts w:ascii="Times New Roman" w:hAnsi="Times New Roman"/>
              </w:rPr>
              <w:t>, площадка № 2;</w:t>
            </w:r>
          </w:p>
          <w:p w:rsidR="00D63D95" w:rsidRPr="006C18CC" w:rsidRDefault="00D63D95" w:rsidP="006822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CC">
              <w:rPr>
                <w:rFonts w:ascii="Times New Roman" w:hAnsi="Times New Roman"/>
              </w:rPr>
              <w:t xml:space="preserve">- ящики кабельные в селе </w:t>
            </w:r>
            <w:proofErr w:type="spellStart"/>
            <w:r w:rsidRPr="006C18CC">
              <w:rPr>
                <w:rFonts w:ascii="Times New Roman" w:hAnsi="Times New Roman"/>
              </w:rPr>
              <w:t>Липовка</w:t>
            </w:r>
            <w:proofErr w:type="spellEnd"/>
            <w:r w:rsidRPr="006C18CC">
              <w:rPr>
                <w:rFonts w:ascii="Times New Roman" w:hAnsi="Times New Roman"/>
              </w:rPr>
              <w:t>, площадка № 3;</w:t>
            </w:r>
          </w:p>
          <w:p w:rsidR="00D63D95" w:rsidRPr="006C18CC" w:rsidRDefault="00D63D95" w:rsidP="006822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CC">
              <w:rPr>
                <w:rFonts w:ascii="Times New Roman" w:hAnsi="Times New Roman"/>
              </w:rPr>
              <w:lastRenderedPageBreak/>
              <w:t xml:space="preserve">- ящики кабельные в селе </w:t>
            </w:r>
            <w:proofErr w:type="spellStart"/>
            <w:r w:rsidRPr="006C18CC">
              <w:rPr>
                <w:rFonts w:ascii="Times New Roman" w:hAnsi="Times New Roman"/>
              </w:rPr>
              <w:t>Липовка</w:t>
            </w:r>
            <w:proofErr w:type="spellEnd"/>
            <w:r w:rsidRPr="006C18CC">
              <w:rPr>
                <w:rFonts w:ascii="Times New Roman" w:hAnsi="Times New Roman"/>
              </w:rPr>
              <w:t>, ул. Речная;</w:t>
            </w:r>
          </w:p>
          <w:p w:rsidR="00D63D95" w:rsidRPr="006C18CC" w:rsidRDefault="00D63D95" w:rsidP="006822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CC">
              <w:rPr>
                <w:rFonts w:ascii="Times New Roman" w:hAnsi="Times New Roman"/>
              </w:rPr>
              <w:t>- ящики кабельные в селе Старая Дмитриевка, площадка № 4;</w:t>
            </w:r>
          </w:p>
          <w:p w:rsidR="00D63D95" w:rsidRPr="006C18CC" w:rsidRDefault="00D63D95" w:rsidP="006822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CC">
              <w:rPr>
                <w:rFonts w:ascii="Times New Roman" w:hAnsi="Times New Roman"/>
              </w:rPr>
              <w:t>- ящики кабельные в селе Старая Дмитриевка, площадка № 5;</w:t>
            </w:r>
          </w:p>
          <w:p w:rsidR="00D63D95" w:rsidRPr="006C18CC" w:rsidRDefault="00D63D95" w:rsidP="006822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CC">
              <w:rPr>
                <w:rFonts w:ascii="Times New Roman" w:hAnsi="Times New Roman"/>
              </w:rPr>
              <w:t>- ящики кабельные в селе Старая Дмитриевка, площадка № 7;</w:t>
            </w:r>
          </w:p>
          <w:p w:rsidR="00D63D95" w:rsidRPr="00BD3262" w:rsidRDefault="00D63D95" w:rsidP="006822AD">
            <w:r w:rsidRPr="006C18CC">
              <w:rPr>
                <w:rFonts w:ascii="Times New Roman" w:hAnsi="Times New Roman"/>
              </w:rPr>
              <w:t>- ящики кабельные в селе Старая Дмитриевка, ул. Кооперативная.</w:t>
            </w:r>
          </w:p>
        </w:tc>
      </w:tr>
      <w:tr w:rsidR="00D63D95" w:rsidRPr="006F02E8" w:rsidTr="006822AD">
        <w:tc>
          <w:tcPr>
            <w:tcW w:w="1404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63D95" w:rsidRPr="00040A82" w:rsidRDefault="00D63D95" w:rsidP="006822AD">
            <w:pPr>
              <w:ind w:firstLine="743"/>
              <w:jc w:val="both"/>
              <w:rPr>
                <w:rFonts w:ascii="Times New Roman" w:hAnsi="Times New Roman"/>
                <w:b/>
              </w:rPr>
            </w:pPr>
            <w:r w:rsidRPr="00040A82">
              <w:rPr>
                <w:rFonts w:ascii="Times New Roman" w:hAnsi="Times New Roman"/>
                <w:b/>
              </w:rPr>
              <w:lastRenderedPageBreak/>
              <w:t xml:space="preserve">Развитие жилой зоны до </w:t>
            </w:r>
            <w:r>
              <w:rPr>
                <w:rFonts w:ascii="Times New Roman" w:hAnsi="Times New Roman"/>
                <w:b/>
              </w:rPr>
              <w:t>2033</w:t>
            </w:r>
            <w:r w:rsidRPr="00040A82">
              <w:rPr>
                <w:rFonts w:ascii="Times New Roman" w:hAnsi="Times New Roman"/>
                <w:b/>
              </w:rPr>
              <w:t xml:space="preserve"> года в </w:t>
            </w:r>
            <w:r>
              <w:rPr>
                <w:rFonts w:ascii="Times New Roman" w:hAnsi="Times New Roman"/>
                <w:b/>
              </w:rPr>
              <w:t>селе</w:t>
            </w:r>
            <w:r w:rsidRPr="00040A8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Липовка</w:t>
            </w:r>
            <w:proofErr w:type="spellEnd"/>
            <w:r w:rsidRPr="00040A82">
              <w:rPr>
                <w:rFonts w:ascii="Times New Roman" w:hAnsi="Times New Roman"/>
                <w:b/>
              </w:rPr>
              <w:t xml:space="preserve"> планируется на следующих площадках: </w:t>
            </w:r>
          </w:p>
          <w:p w:rsidR="00D63D95" w:rsidRDefault="00D63D95" w:rsidP="006822AD">
            <w:pPr>
              <w:ind w:firstLine="7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за счет уплотнения существующей застройки:</w:t>
            </w:r>
          </w:p>
          <w:p w:rsidR="00D63D95" w:rsidRPr="004C5A3E" w:rsidRDefault="00D63D95" w:rsidP="006822AD">
            <w:pPr>
              <w:ind w:firstLine="7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по ул. Луговой </w:t>
            </w:r>
            <w:r w:rsidRPr="004C5A3E">
              <w:rPr>
                <w:rFonts w:ascii="Times New Roman" w:hAnsi="Times New Roman"/>
              </w:rPr>
              <w:t>общей площадью территории –</w:t>
            </w:r>
            <w:r>
              <w:rPr>
                <w:rFonts w:ascii="Times New Roman" w:hAnsi="Times New Roman"/>
              </w:rPr>
              <w:t xml:space="preserve"> 0,15</w:t>
            </w:r>
            <w:r w:rsidRPr="004C5A3E">
              <w:rPr>
                <w:rFonts w:ascii="Times New Roman" w:hAnsi="Times New Roman"/>
              </w:rPr>
              <w:t xml:space="preserve"> га (планируется размещение </w:t>
            </w:r>
            <w:r>
              <w:rPr>
                <w:rFonts w:ascii="Times New Roman" w:hAnsi="Times New Roman"/>
              </w:rPr>
              <w:t>1 участок под индивидуальное жилищное строительство</w:t>
            </w:r>
            <w:r w:rsidRPr="004C5A3E">
              <w:rPr>
                <w:rFonts w:ascii="Times New Roman" w:hAnsi="Times New Roman"/>
              </w:rPr>
              <w:t xml:space="preserve">, ориентировочная общая площадь жилищного фонда – </w:t>
            </w:r>
            <w:r>
              <w:rPr>
                <w:rFonts w:ascii="Times New Roman" w:hAnsi="Times New Roman"/>
              </w:rPr>
              <w:t>150</w:t>
            </w:r>
            <w:r w:rsidRPr="004C5A3E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4C5A3E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4C5A3E">
              <w:rPr>
                <w:rFonts w:ascii="Times New Roman" w:hAnsi="Times New Roman"/>
              </w:rPr>
              <w:t xml:space="preserve">, расчётная численность населения – </w:t>
            </w:r>
            <w:r>
              <w:rPr>
                <w:rFonts w:ascii="Times New Roman" w:hAnsi="Times New Roman"/>
              </w:rPr>
              <w:t>3</w:t>
            </w:r>
            <w:r w:rsidRPr="004C5A3E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а</w:t>
            </w:r>
            <w:r w:rsidRPr="004C5A3E">
              <w:rPr>
                <w:rFonts w:ascii="Times New Roman" w:hAnsi="Times New Roman"/>
              </w:rPr>
              <w:t>);</w:t>
            </w:r>
          </w:p>
          <w:p w:rsidR="00D63D95" w:rsidRPr="004C5A3E" w:rsidRDefault="00D63D95" w:rsidP="006822AD">
            <w:pPr>
              <w:ind w:firstLine="7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по ул. Речная </w:t>
            </w:r>
            <w:r w:rsidRPr="004C5A3E">
              <w:rPr>
                <w:rFonts w:ascii="Times New Roman" w:hAnsi="Times New Roman"/>
              </w:rPr>
              <w:t>общей площадью территории –</w:t>
            </w:r>
            <w:r>
              <w:rPr>
                <w:rFonts w:ascii="Times New Roman" w:hAnsi="Times New Roman"/>
              </w:rPr>
              <w:t xml:space="preserve"> 1,43</w:t>
            </w:r>
            <w:r w:rsidRPr="004C5A3E">
              <w:rPr>
                <w:rFonts w:ascii="Times New Roman" w:hAnsi="Times New Roman"/>
              </w:rPr>
              <w:t xml:space="preserve"> га (планируется размещение </w:t>
            </w:r>
            <w:r>
              <w:rPr>
                <w:rFonts w:ascii="Times New Roman" w:hAnsi="Times New Roman"/>
              </w:rPr>
              <w:t>10 участков под индивидуальное жилищное строительство</w:t>
            </w:r>
            <w:r w:rsidRPr="004C5A3E">
              <w:rPr>
                <w:rFonts w:ascii="Times New Roman" w:hAnsi="Times New Roman"/>
              </w:rPr>
              <w:t xml:space="preserve">, ориентировочная общая площадь жилищного фонда – </w:t>
            </w:r>
            <w:r>
              <w:rPr>
                <w:rFonts w:ascii="Times New Roman" w:hAnsi="Times New Roman"/>
              </w:rPr>
              <w:t>1500</w:t>
            </w:r>
            <w:r w:rsidRPr="004C5A3E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4C5A3E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4C5A3E">
              <w:rPr>
                <w:rFonts w:ascii="Times New Roman" w:hAnsi="Times New Roman"/>
              </w:rPr>
              <w:t xml:space="preserve">, расчётная численность населения – </w:t>
            </w:r>
            <w:r>
              <w:rPr>
                <w:rFonts w:ascii="Times New Roman" w:hAnsi="Times New Roman"/>
              </w:rPr>
              <w:t>30</w:t>
            </w:r>
            <w:r w:rsidRPr="004C5A3E">
              <w:rPr>
                <w:rFonts w:ascii="Times New Roman" w:hAnsi="Times New Roman"/>
              </w:rPr>
              <w:t xml:space="preserve"> человек);</w:t>
            </w:r>
          </w:p>
          <w:p w:rsidR="00D63D95" w:rsidRPr="004C5A3E" w:rsidRDefault="00D63D95" w:rsidP="006822AD">
            <w:pPr>
              <w:ind w:firstLine="7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по ул. Молодежная и ул. Центральная, </w:t>
            </w:r>
            <w:r w:rsidRPr="004C5A3E">
              <w:rPr>
                <w:rFonts w:ascii="Times New Roman" w:hAnsi="Times New Roman"/>
              </w:rPr>
              <w:t>общей площадью территории –</w:t>
            </w:r>
            <w:r>
              <w:rPr>
                <w:rFonts w:ascii="Times New Roman" w:hAnsi="Times New Roman"/>
              </w:rPr>
              <w:t xml:space="preserve"> 0,33</w:t>
            </w:r>
            <w:r w:rsidRPr="004C5A3E">
              <w:rPr>
                <w:rFonts w:ascii="Times New Roman" w:hAnsi="Times New Roman"/>
              </w:rPr>
              <w:t xml:space="preserve"> га (планируется размещение </w:t>
            </w:r>
            <w:r>
              <w:rPr>
                <w:rFonts w:ascii="Times New Roman" w:hAnsi="Times New Roman"/>
              </w:rPr>
              <w:t>2 участка под индивидуальное жилищное строительство</w:t>
            </w:r>
            <w:r w:rsidRPr="004C5A3E">
              <w:rPr>
                <w:rFonts w:ascii="Times New Roman" w:hAnsi="Times New Roman"/>
              </w:rPr>
              <w:t xml:space="preserve">, ориентировочная общая площадь жилищного фонда – </w:t>
            </w:r>
            <w:r>
              <w:rPr>
                <w:rFonts w:ascii="Times New Roman" w:hAnsi="Times New Roman"/>
              </w:rPr>
              <w:t>300</w:t>
            </w:r>
            <w:r w:rsidRPr="004C5A3E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4C5A3E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4C5A3E">
              <w:rPr>
                <w:rFonts w:ascii="Times New Roman" w:hAnsi="Times New Roman"/>
              </w:rPr>
              <w:t xml:space="preserve">, расчётная численность населения – </w:t>
            </w:r>
            <w:r>
              <w:rPr>
                <w:rFonts w:ascii="Times New Roman" w:hAnsi="Times New Roman"/>
              </w:rPr>
              <w:t>6</w:t>
            </w:r>
            <w:r w:rsidRPr="004C5A3E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а).</w:t>
            </w:r>
          </w:p>
          <w:p w:rsidR="00D63D95" w:rsidRDefault="00D63D95" w:rsidP="006822AD">
            <w:pPr>
              <w:ind w:firstLine="7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на свободных территориях в границах села:</w:t>
            </w:r>
          </w:p>
          <w:p w:rsidR="00D63D95" w:rsidRPr="004C5A3E" w:rsidRDefault="00D63D95" w:rsidP="006822AD">
            <w:pPr>
              <w:ind w:firstLine="743"/>
              <w:jc w:val="both"/>
              <w:rPr>
                <w:rFonts w:ascii="Times New Roman" w:hAnsi="Times New Roman"/>
              </w:rPr>
            </w:pPr>
            <w:r w:rsidRPr="004C5A3E">
              <w:rPr>
                <w:rFonts w:ascii="Times New Roman" w:hAnsi="Times New Roman"/>
              </w:rPr>
              <w:t>- на площадке № 1</w:t>
            </w:r>
            <w:r>
              <w:rPr>
                <w:rFonts w:ascii="Times New Roman" w:hAnsi="Times New Roman"/>
              </w:rPr>
              <w:t xml:space="preserve">, расположенной в западной части села, </w:t>
            </w:r>
            <w:r w:rsidRPr="004C5A3E">
              <w:rPr>
                <w:rFonts w:ascii="Times New Roman" w:hAnsi="Times New Roman"/>
              </w:rPr>
              <w:t>общей площадью территории –</w:t>
            </w:r>
            <w:r>
              <w:rPr>
                <w:rFonts w:ascii="Times New Roman" w:hAnsi="Times New Roman"/>
              </w:rPr>
              <w:t xml:space="preserve"> 5,92</w:t>
            </w:r>
            <w:r w:rsidRPr="004C5A3E">
              <w:rPr>
                <w:rFonts w:ascii="Times New Roman" w:hAnsi="Times New Roman"/>
              </w:rPr>
              <w:t xml:space="preserve"> га (планируется размещение </w:t>
            </w:r>
            <w:r>
              <w:rPr>
                <w:rFonts w:ascii="Times New Roman" w:hAnsi="Times New Roman"/>
              </w:rPr>
              <w:t>39 индивидуальных жилых домов</w:t>
            </w:r>
            <w:r w:rsidRPr="004C5A3E">
              <w:rPr>
                <w:rFonts w:ascii="Times New Roman" w:hAnsi="Times New Roman"/>
              </w:rPr>
              <w:t xml:space="preserve">, ориентировочная общая площадь жилищного фонда – </w:t>
            </w:r>
            <w:r>
              <w:rPr>
                <w:rFonts w:ascii="Times New Roman" w:hAnsi="Times New Roman"/>
              </w:rPr>
              <w:t>5850</w:t>
            </w:r>
            <w:r w:rsidRPr="004C5A3E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4C5A3E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4C5A3E">
              <w:rPr>
                <w:rFonts w:ascii="Times New Roman" w:hAnsi="Times New Roman"/>
              </w:rPr>
              <w:t xml:space="preserve">, расчётная численность населения – </w:t>
            </w:r>
            <w:r>
              <w:rPr>
                <w:rFonts w:ascii="Times New Roman" w:hAnsi="Times New Roman"/>
              </w:rPr>
              <w:t>117</w:t>
            </w:r>
            <w:r w:rsidRPr="004C5A3E">
              <w:rPr>
                <w:rFonts w:ascii="Times New Roman" w:hAnsi="Times New Roman"/>
              </w:rPr>
              <w:t xml:space="preserve"> человек);</w:t>
            </w:r>
          </w:p>
          <w:p w:rsidR="00D63D95" w:rsidRPr="004C5A3E" w:rsidRDefault="00D63D95" w:rsidP="006822AD">
            <w:pPr>
              <w:ind w:firstLine="743"/>
              <w:jc w:val="both"/>
              <w:rPr>
                <w:rFonts w:ascii="Times New Roman" w:hAnsi="Times New Roman"/>
              </w:rPr>
            </w:pPr>
            <w:r w:rsidRPr="004C5A3E">
              <w:rPr>
                <w:rFonts w:ascii="Times New Roman" w:hAnsi="Times New Roman"/>
              </w:rPr>
              <w:t xml:space="preserve">- на площадке № </w:t>
            </w:r>
            <w:r>
              <w:rPr>
                <w:rFonts w:ascii="Times New Roman" w:hAnsi="Times New Roman"/>
              </w:rPr>
              <w:t xml:space="preserve">2, расположенной в западной части села, </w:t>
            </w:r>
            <w:r w:rsidRPr="004C5A3E">
              <w:rPr>
                <w:rFonts w:ascii="Times New Roman" w:hAnsi="Times New Roman"/>
              </w:rPr>
              <w:t>общей площадью территории –</w:t>
            </w:r>
            <w:r>
              <w:rPr>
                <w:rFonts w:ascii="Times New Roman" w:hAnsi="Times New Roman"/>
              </w:rPr>
              <w:t xml:space="preserve"> 2,4</w:t>
            </w:r>
            <w:r w:rsidRPr="004C5A3E">
              <w:rPr>
                <w:rFonts w:ascii="Times New Roman" w:hAnsi="Times New Roman"/>
              </w:rPr>
              <w:t xml:space="preserve"> га (планируется размещение </w:t>
            </w:r>
            <w:r>
              <w:rPr>
                <w:rFonts w:ascii="Times New Roman" w:hAnsi="Times New Roman"/>
              </w:rPr>
              <w:t>16 индивидуальных жилых домов</w:t>
            </w:r>
            <w:r w:rsidRPr="004C5A3E">
              <w:rPr>
                <w:rFonts w:ascii="Times New Roman" w:hAnsi="Times New Roman"/>
              </w:rPr>
              <w:t xml:space="preserve">, ориентировочная общая площадь жилищного фонда – </w:t>
            </w:r>
            <w:r>
              <w:rPr>
                <w:rFonts w:ascii="Times New Roman" w:hAnsi="Times New Roman"/>
              </w:rPr>
              <w:t>2400</w:t>
            </w:r>
            <w:r w:rsidRPr="004C5A3E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4C5A3E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4C5A3E">
              <w:rPr>
                <w:rFonts w:ascii="Times New Roman" w:hAnsi="Times New Roman"/>
              </w:rPr>
              <w:t xml:space="preserve">, расчётная численность населения – </w:t>
            </w:r>
            <w:r>
              <w:rPr>
                <w:rFonts w:ascii="Times New Roman" w:hAnsi="Times New Roman"/>
              </w:rPr>
              <w:t>48</w:t>
            </w:r>
            <w:r w:rsidRPr="004C5A3E">
              <w:rPr>
                <w:rFonts w:ascii="Times New Roman" w:hAnsi="Times New Roman"/>
              </w:rPr>
              <w:t xml:space="preserve"> человек);</w:t>
            </w:r>
          </w:p>
          <w:p w:rsidR="00D63D95" w:rsidRDefault="00D63D95" w:rsidP="006822AD">
            <w:pPr>
              <w:ind w:firstLine="743"/>
              <w:jc w:val="both"/>
              <w:rPr>
                <w:rFonts w:ascii="Times New Roman" w:hAnsi="Times New Roman"/>
              </w:rPr>
            </w:pPr>
            <w:r w:rsidRPr="004C5A3E">
              <w:rPr>
                <w:rFonts w:ascii="Times New Roman" w:hAnsi="Times New Roman"/>
              </w:rPr>
              <w:t xml:space="preserve">- на площадке № </w:t>
            </w:r>
            <w:r>
              <w:rPr>
                <w:rFonts w:ascii="Times New Roman" w:hAnsi="Times New Roman"/>
              </w:rPr>
              <w:t xml:space="preserve">3, расположенной в северной части села, </w:t>
            </w:r>
            <w:r w:rsidRPr="004C5A3E">
              <w:rPr>
                <w:rFonts w:ascii="Times New Roman" w:hAnsi="Times New Roman"/>
              </w:rPr>
              <w:t>общей площадью территории –</w:t>
            </w:r>
            <w:r>
              <w:rPr>
                <w:rFonts w:ascii="Times New Roman" w:hAnsi="Times New Roman"/>
              </w:rPr>
              <w:t xml:space="preserve"> 2,21</w:t>
            </w:r>
            <w:r w:rsidRPr="004C5A3E">
              <w:rPr>
                <w:rFonts w:ascii="Times New Roman" w:hAnsi="Times New Roman"/>
              </w:rPr>
              <w:t xml:space="preserve"> га (планируется размещение </w:t>
            </w:r>
            <w:r>
              <w:rPr>
                <w:rFonts w:ascii="Times New Roman" w:hAnsi="Times New Roman"/>
              </w:rPr>
              <w:t>15 индивидуальных жилых домов</w:t>
            </w:r>
            <w:r w:rsidRPr="004C5A3E">
              <w:rPr>
                <w:rFonts w:ascii="Times New Roman" w:hAnsi="Times New Roman"/>
              </w:rPr>
              <w:t xml:space="preserve">, ориентировочная общая площадь жилищного фонда – </w:t>
            </w:r>
            <w:r>
              <w:rPr>
                <w:rFonts w:ascii="Times New Roman" w:hAnsi="Times New Roman"/>
              </w:rPr>
              <w:t>2250</w:t>
            </w:r>
            <w:r w:rsidRPr="004C5A3E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4C5A3E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4C5A3E">
              <w:rPr>
                <w:rFonts w:ascii="Times New Roman" w:hAnsi="Times New Roman"/>
              </w:rPr>
              <w:t xml:space="preserve">, расчётная численность населения – </w:t>
            </w:r>
            <w:r>
              <w:rPr>
                <w:rFonts w:ascii="Times New Roman" w:hAnsi="Times New Roman"/>
              </w:rPr>
              <w:t>45</w:t>
            </w:r>
            <w:r w:rsidRPr="004C5A3E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а).</w:t>
            </w:r>
          </w:p>
          <w:p w:rsidR="00D63D95" w:rsidRPr="00040A82" w:rsidRDefault="00D63D95" w:rsidP="006822AD">
            <w:pPr>
              <w:ind w:firstLine="743"/>
              <w:jc w:val="both"/>
              <w:rPr>
                <w:rFonts w:ascii="Times New Roman" w:hAnsi="Times New Roman"/>
                <w:b/>
              </w:rPr>
            </w:pPr>
            <w:r w:rsidRPr="00040A82">
              <w:rPr>
                <w:rFonts w:ascii="Times New Roman" w:hAnsi="Times New Roman"/>
                <w:b/>
              </w:rPr>
              <w:t xml:space="preserve">Развитие жилой зоны до </w:t>
            </w:r>
            <w:r>
              <w:rPr>
                <w:rFonts w:ascii="Times New Roman" w:hAnsi="Times New Roman"/>
                <w:b/>
              </w:rPr>
              <w:t>2033</w:t>
            </w:r>
            <w:r w:rsidRPr="00040A82">
              <w:rPr>
                <w:rFonts w:ascii="Times New Roman" w:hAnsi="Times New Roman"/>
                <w:b/>
              </w:rPr>
              <w:t xml:space="preserve"> года в </w:t>
            </w:r>
            <w:r>
              <w:rPr>
                <w:rFonts w:ascii="Times New Roman" w:hAnsi="Times New Roman"/>
                <w:b/>
              </w:rPr>
              <w:t>селе</w:t>
            </w:r>
            <w:r w:rsidRPr="00040A8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Старая Дмитриевка</w:t>
            </w:r>
            <w:r w:rsidRPr="00040A82">
              <w:rPr>
                <w:rFonts w:ascii="Times New Roman" w:hAnsi="Times New Roman"/>
                <w:b/>
              </w:rPr>
              <w:t xml:space="preserve"> планируется на следующих площадках: </w:t>
            </w:r>
          </w:p>
          <w:p w:rsidR="00D63D95" w:rsidRDefault="00D63D95" w:rsidP="006822AD">
            <w:pPr>
              <w:ind w:firstLine="7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за счет уплотнения существующей застройки:</w:t>
            </w:r>
          </w:p>
          <w:p w:rsidR="00D63D95" w:rsidRPr="004C5A3E" w:rsidRDefault="00D63D95" w:rsidP="006822AD">
            <w:pPr>
              <w:ind w:firstLine="7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по ул. Кооперативной </w:t>
            </w:r>
            <w:r w:rsidRPr="004C5A3E">
              <w:rPr>
                <w:rFonts w:ascii="Times New Roman" w:hAnsi="Times New Roman"/>
              </w:rPr>
              <w:t>общей площадью территории –</w:t>
            </w:r>
            <w:r>
              <w:rPr>
                <w:rFonts w:ascii="Times New Roman" w:hAnsi="Times New Roman"/>
              </w:rPr>
              <w:t xml:space="preserve"> 0,31</w:t>
            </w:r>
            <w:r w:rsidRPr="004C5A3E">
              <w:rPr>
                <w:rFonts w:ascii="Times New Roman" w:hAnsi="Times New Roman"/>
              </w:rPr>
              <w:t xml:space="preserve"> га (планируется размещение </w:t>
            </w:r>
            <w:r>
              <w:rPr>
                <w:rFonts w:ascii="Times New Roman" w:hAnsi="Times New Roman"/>
              </w:rPr>
              <w:t>2 участков под индивидуальное жилищное строительство</w:t>
            </w:r>
            <w:r w:rsidRPr="004C5A3E">
              <w:rPr>
                <w:rFonts w:ascii="Times New Roman" w:hAnsi="Times New Roman"/>
              </w:rPr>
              <w:t xml:space="preserve">, ориентировочная общая площадь жилищного фонда – </w:t>
            </w:r>
            <w:r>
              <w:rPr>
                <w:rFonts w:ascii="Times New Roman" w:hAnsi="Times New Roman"/>
              </w:rPr>
              <w:t>300</w:t>
            </w:r>
            <w:r w:rsidRPr="004C5A3E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4C5A3E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4C5A3E">
              <w:rPr>
                <w:rFonts w:ascii="Times New Roman" w:hAnsi="Times New Roman"/>
              </w:rPr>
              <w:t xml:space="preserve">, расчётная численность населения – </w:t>
            </w:r>
            <w:r>
              <w:rPr>
                <w:rFonts w:ascii="Times New Roman" w:hAnsi="Times New Roman"/>
              </w:rPr>
              <w:t>6</w:t>
            </w:r>
            <w:r w:rsidRPr="004C5A3E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а</w:t>
            </w:r>
            <w:r w:rsidRPr="004C5A3E">
              <w:rPr>
                <w:rFonts w:ascii="Times New Roman" w:hAnsi="Times New Roman"/>
              </w:rPr>
              <w:t>);</w:t>
            </w:r>
          </w:p>
          <w:p w:rsidR="00D63D95" w:rsidRPr="004C5A3E" w:rsidRDefault="00D63D95" w:rsidP="006822AD">
            <w:pPr>
              <w:ind w:firstLine="7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по ул. Садовая </w:t>
            </w:r>
            <w:r w:rsidRPr="004C5A3E">
              <w:rPr>
                <w:rFonts w:ascii="Times New Roman" w:hAnsi="Times New Roman"/>
              </w:rPr>
              <w:t>общей площадью территории –</w:t>
            </w:r>
            <w:r>
              <w:rPr>
                <w:rFonts w:ascii="Times New Roman" w:hAnsi="Times New Roman"/>
              </w:rPr>
              <w:t xml:space="preserve"> 0,69</w:t>
            </w:r>
            <w:r w:rsidRPr="004C5A3E">
              <w:rPr>
                <w:rFonts w:ascii="Times New Roman" w:hAnsi="Times New Roman"/>
              </w:rPr>
              <w:t xml:space="preserve"> га (планируется размещение </w:t>
            </w:r>
            <w:r>
              <w:rPr>
                <w:rFonts w:ascii="Times New Roman" w:hAnsi="Times New Roman"/>
              </w:rPr>
              <w:t>4 участков под индивидуальное жилищное строительство</w:t>
            </w:r>
            <w:r w:rsidRPr="004C5A3E">
              <w:rPr>
                <w:rFonts w:ascii="Times New Roman" w:hAnsi="Times New Roman"/>
              </w:rPr>
              <w:t xml:space="preserve">, ориентировочная общая площадь жилищного фонда – </w:t>
            </w:r>
            <w:r>
              <w:rPr>
                <w:rFonts w:ascii="Times New Roman" w:hAnsi="Times New Roman"/>
              </w:rPr>
              <w:t>600</w:t>
            </w:r>
            <w:r w:rsidRPr="004C5A3E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4C5A3E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4C5A3E">
              <w:rPr>
                <w:rFonts w:ascii="Times New Roman" w:hAnsi="Times New Roman"/>
              </w:rPr>
              <w:t xml:space="preserve">, расчётная численность населения – </w:t>
            </w:r>
            <w:r>
              <w:rPr>
                <w:rFonts w:ascii="Times New Roman" w:hAnsi="Times New Roman"/>
              </w:rPr>
              <w:t>12 человек).</w:t>
            </w:r>
          </w:p>
          <w:p w:rsidR="00D63D95" w:rsidRDefault="00D63D95" w:rsidP="006822AD">
            <w:pPr>
              <w:ind w:firstLine="7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на свободных территориях в границах села:</w:t>
            </w:r>
          </w:p>
          <w:p w:rsidR="00D63D95" w:rsidRPr="004C5A3E" w:rsidRDefault="00D63D95" w:rsidP="006822AD">
            <w:pPr>
              <w:ind w:firstLine="743"/>
              <w:jc w:val="both"/>
              <w:rPr>
                <w:rFonts w:ascii="Times New Roman" w:hAnsi="Times New Roman"/>
              </w:rPr>
            </w:pPr>
            <w:r w:rsidRPr="004C5A3E">
              <w:rPr>
                <w:rFonts w:ascii="Times New Roman" w:hAnsi="Times New Roman"/>
              </w:rPr>
              <w:lastRenderedPageBreak/>
              <w:t xml:space="preserve">- на площадке № </w:t>
            </w:r>
            <w:r>
              <w:rPr>
                <w:rFonts w:ascii="Times New Roman" w:hAnsi="Times New Roman"/>
              </w:rPr>
              <w:t xml:space="preserve">4, расположенной в северо-восточной части села по ул. Новая, </w:t>
            </w:r>
            <w:r w:rsidRPr="004C5A3E">
              <w:rPr>
                <w:rFonts w:ascii="Times New Roman" w:hAnsi="Times New Roman"/>
              </w:rPr>
              <w:t>общей площадью территории –</w:t>
            </w:r>
            <w:r>
              <w:rPr>
                <w:rFonts w:ascii="Times New Roman" w:hAnsi="Times New Roman"/>
              </w:rPr>
              <w:t xml:space="preserve"> 1,22</w:t>
            </w:r>
            <w:r w:rsidRPr="004C5A3E">
              <w:rPr>
                <w:rFonts w:ascii="Times New Roman" w:hAnsi="Times New Roman"/>
              </w:rPr>
              <w:t xml:space="preserve"> га (планируется размещение </w:t>
            </w:r>
            <w:r>
              <w:rPr>
                <w:rFonts w:ascii="Times New Roman" w:hAnsi="Times New Roman"/>
              </w:rPr>
              <w:t>8 индивидуальных жилых домов</w:t>
            </w:r>
            <w:r w:rsidRPr="004C5A3E">
              <w:rPr>
                <w:rFonts w:ascii="Times New Roman" w:hAnsi="Times New Roman"/>
              </w:rPr>
              <w:t xml:space="preserve">, ориентировочная общая площадь жилищного фонда – </w:t>
            </w:r>
            <w:r>
              <w:rPr>
                <w:rFonts w:ascii="Times New Roman" w:hAnsi="Times New Roman"/>
              </w:rPr>
              <w:t>1200</w:t>
            </w:r>
            <w:r w:rsidRPr="004C5A3E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4C5A3E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4C5A3E">
              <w:rPr>
                <w:rFonts w:ascii="Times New Roman" w:hAnsi="Times New Roman"/>
              </w:rPr>
              <w:t xml:space="preserve">, расчётная численность населения – </w:t>
            </w:r>
            <w:r>
              <w:rPr>
                <w:rFonts w:ascii="Times New Roman" w:hAnsi="Times New Roman"/>
              </w:rPr>
              <w:t>24</w:t>
            </w:r>
            <w:r w:rsidRPr="004C5A3E">
              <w:rPr>
                <w:rFonts w:ascii="Times New Roman" w:hAnsi="Times New Roman"/>
              </w:rPr>
              <w:t xml:space="preserve"> человек);</w:t>
            </w:r>
          </w:p>
          <w:p w:rsidR="00D63D95" w:rsidRPr="004C5A3E" w:rsidRDefault="00D63D95" w:rsidP="006822AD">
            <w:pPr>
              <w:ind w:firstLine="743"/>
              <w:jc w:val="both"/>
              <w:rPr>
                <w:rFonts w:ascii="Times New Roman" w:hAnsi="Times New Roman"/>
              </w:rPr>
            </w:pPr>
            <w:r w:rsidRPr="004C5A3E">
              <w:rPr>
                <w:rFonts w:ascii="Times New Roman" w:hAnsi="Times New Roman"/>
              </w:rPr>
              <w:t xml:space="preserve">- на площадке № </w:t>
            </w:r>
            <w:r>
              <w:rPr>
                <w:rFonts w:ascii="Times New Roman" w:hAnsi="Times New Roman"/>
              </w:rPr>
              <w:t xml:space="preserve">5, расположенной в центральной части села по ул. Кооперативная, </w:t>
            </w:r>
            <w:r w:rsidRPr="004C5A3E">
              <w:rPr>
                <w:rFonts w:ascii="Times New Roman" w:hAnsi="Times New Roman"/>
              </w:rPr>
              <w:t>общей площадью территории –</w:t>
            </w:r>
            <w:r>
              <w:rPr>
                <w:rFonts w:ascii="Times New Roman" w:hAnsi="Times New Roman"/>
              </w:rPr>
              <w:t xml:space="preserve"> 6,38</w:t>
            </w:r>
            <w:r w:rsidRPr="004C5A3E">
              <w:rPr>
                <w:rFonts w:ascii="Times New Roman" w:hAnsi="Times New Roman"/>
              </w:rPr>
              <w:t xml:space="preserve"> га (планируется размещение </w:t>
            </w:r>
            <w:r>
              <w:rPr>
                <w:rFonts w:ascii="Times New Roman" w:hAnsi="Times New Roman"/>
              </w:rPr>
              <w:t>43 индивидуальных жилых домов</w:t>
            </w:r>
            <w:r w:rsidRPr="004C5A3E">
              <w:rPr>
                <w:rFonts w:ascii="Times New Roman" w:hAnsi="Times New Roman"/>
              </w:rPr>
              <w:t xml:space="preserve">, ориентировочная общая площадь жилищного фонда – </w:t>
            </w:r>
            <w:r>
              <w:rPr>
                <w:rFonts w:ascii="Times New Roman" w:hAnsi="Times New Roman"/>
              </w:rPr>
              <w:t>6450</w:t>
            </w:r>
            <w:r w:rsidRPr="004C5A3E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4C5A3E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4C5A3E">
              <w:rPr>
                <w:rFonts w:ascii="Times New Roman" w:hAnsi="Times New Roman"/>
              </w:rPr>
              <w:t xml:space="preserve">, расчётная численность населения – </w:t>
            </w:r>
            <w:r>
              <w:rPr>
                <w:rFonts w:ascii="Times New Roman" w:hAnsi="Times New Roman"/>
              </w:rPr>
              <w:t>129</w:t>
            </w:r>
            <w:r w:rsidRPr="004C5A3E">
              <w:rPr>
                <w:rFonts w:ascii="Times New Roman" w:hAnsi="Times New Roman"/>
              </w:rPr>
              <w:t xml:space="preserve"> человек);</w:t>
            </w:r>
          </w:p>
          <w:p w:rsidR="00D63D95" w:rsidRDefault="00D63D95" w:rsidP="006822AD">
            <w:pPr>
              <w:ind w:firstLine="743"/>
              <w:jc w:val="both"/>
              <w:rPr>
                <w:rFonts w:ascii="Times New Roman" w:hAnsi="Times New Roman"/>
              </w:rPr>
            </w:pPr>
            <w:r w:rsidRPr="004C5A3E">
              <w:rPr>
                <w:rFonts w:ascii="Times New Roman" w:hAnsi="Times New Roman"/>
              </w:rPr>
              <w:t xml:space="preserve">- на площадке № </w:t>
            </w:r>
            <w:r>
              <w:rPr>
                <w:rFonts w:ascii="Times New Roman" w:hAnsi="Times New Roman"/>
              </w:rPr>
              <w:t xml:space="preserve">6, расположенной в южной части села по ул. Кооперативная, </w:t>
            </w:r>
            <w:r w:rsidRPr="004C5A3E">
              <w:rPr>
                <w:rFonts w:ascii="Times New Roman" w:hAnsi="Times New Roman"/>
              </w:rPr>
              <w:t>общей площадью территории –</w:t>
            </w:r>
            <w:r>
              <w:rPr>
                <w:rFonts w:ascii="Times New Roman" w:hAnsi="Times New Roman"/>
              </w:rPr>
              <w:t xml:space="preserve"> 1,14</w:t>
            </w:r>
            <w:r w:rsidRPr="004C5A3E">
              <w:rPr>
                <w:rFonts w:ascii="Times New Roman" w:hAnsi="Times New Roman"/>
              </w:rPr>
              <w:t xml:space="preserve"> га (планируется размещение </w:t>
            </w:r>
            <w:r>
              <w:rPr>
                <w:rFonts w:ascii="Times New Roman" w:hAnsi="Times New Roman"/>
              </w:rPr>
              <w:t>7 индивидуальных жилых домов</w:t>
            </w:r>
            <w:r w:rsidRPr="004C5A3E">
              <w:rPr>
                <w:rFonts w:ascii="Times New Roman" w:hAnsi="Times New Roman"/>
              </w:rPr>
              <w:t xml:space="preserve">, ориентировочная общая площадь жилищного фонда – </w:t>
            </w:r>
            <w:r>
              <w:rPr>
                <w:rFonts w:ascii="Times New Roman" w:hAnsi="Times New Roman"/>
              </w:rPr>
              <w:t>1050</w:t>
            </w:r>
            <w:r w:rsidRPr="004C5A3E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4C5A3E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4C5A3E">
              <w:rPr>
                <w:rFonts w:ascii="Times New Roman" w:hAnsi="Times New Roman"/>
              </w:rPr>
              <w:t xml:space="preserve">, расчётная численность населения – </w:t>
            </w:r>
            <w:r>
              <w:rPr>
                <w:rFonts w:ascii="Times New Roman" w:hAnsi="Times New Roman"/>
              </w:rPr>
              <w:t>21</w:t>
            </w:r>
            <w:r w:rsidRPr="004C5A3E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);</w:t>
            </w:r>
          </w:p>
          <w:p w:rsidR="00D63D95" w:rsidRPr="000B6E6C" w:rsidRDefault="00D63D95" w:rsidP="006822AD">
            <w:pPr>
              <w:ind w:firstLine="743"/>
              <w:jc w:val="both"/>
              <w:rPr>
                <w:rFonts w:ascii="Times New Roman" w:hAnsi="Times New Roman"/>
              </w:rPr>
            </w:pPr>
            <w:r w:rsidRPr="004C5A3E">
              <w:rPr>
                <w:rFonts w:ascii="Times New Roman" w:hAnsi="Times New Roman"/>
              </w:rPr>
              <w:t xml:space="preserve">- на площадке № </w:t>
            </w:r>
            <w:r>
              <w:rPr>
                <w:rFonts w:ascii="Times New Roman" w:hAnsi="Times New Roman"/>
              </w:rPr>
              <w:t xml:space="preserve">7, расположенной в юго-западной части села по ул. Полевая, </w:t>
            </w:r>
            <w:r w:rsidRPr="004C5A3E">
              <w:rPr>
                <w:rFonts w:ascii="Times New Roman" w:hAnsi="Times New Roman"/>
              </w:rPr>
              <w:t>общей площадью территории –</w:t>
            </w:r>
            <w:r>
              <w:rPr>
                <w:rFonts w:ascii="Times New Roman" w:hAnsi="Times New Roman"/>
              </w:rPr>
              <w:t xml:space="preserve"> 1,65</w:t>
            </w:r>
            <w:r w:rsidRPr="004C5A3E">
              <w:rPr>
                <w:rFonts w:ascii="Times New Roman" w:hAnsi="Times New Roman"/>
              </w:rPr>
              <w:t xml:space="preserve"> га (планируется размещение </w:t>
            </w:r>
            <w:r>
              <w:rPr>
                <w:rFonts w:ascii="Times New Roman" w:hAnsi="Times New Roman"/>
              </w:rPr>
              <w:t>11 индивидуальных жилых домов</w:t>
            </w:r>
            <w:r w:rsidRPr="004C5A3E">
              <w:rPr>
                <w:rFonts w:ascii="Times New Roman" w:hAnsi="Times New Roman"/>
              </w:rPr>
              <w:t xml:space="preserve">, ориентировочная общая площадь жилищного фонда – </w:t>
            </w:r>
            <w:r>
              <w:rPr>
                <w:rFonts w:ascii="Times New Roman" w:hAnsi="Times New Roman"/>
              </w:rPr>
              <w:t>1650</w:t>
            </w:r>
            <w:r w:rsidRPr="004C5A3E">
              <w:rPr>
                <w:rFonts w:ascii="Times New Roman" w:hAnsi="Times New Roman"/>
              </w:rPr>
              <w:t xml:space="preserve"> </w:t>
            </w:r>
            <w:proofErr w:type="spellStart"/>
            <w:r w:rsidRPr="004C5A3E">
              <w:rPr>
                <w:rFonts w:ascii="Times New Roman" w:hAnsi="Times New Roman"/>
              </w:rPr>
              <w:t>кв.м</w:t>
            </w:r>
            <w:proofErr w:type="spellEnd"/>
            <w:r w:rsidRPr="004C5A3E">
              <w:rPr>
                <w:rFonts w:ascii="Times New Roman" w:hAnsi="Times New Roman"/>
              </w:rPr>
              <w:t xml:space="preserve">, расчётная численность населения – </w:t>
            </w:r>
            <w:r>
              <w:rPr>
                <w:rFonts w:ascii="Times New Roman" w:hAnsi="Times New Roman"/>
              </w:rPr>
              <w:t>33</w:t>
            </w:r>
            <w:r w:rsidRPr="004C5A3E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).</w:t>
            </w:r>
          </w:p>
        </w:tc>
      </w:tr>
      <w:tr w:rsidR="00D63D95" w:rsidRPr="006F02E8" w:rsidTr="006822AD">
        <w:trPr>
          <w:trHeight w:val="74"/>
        </w:trPr>
        <w:tc>
          <w:tcPr>
            <w:tcW w:w="2405" w:type="dxa"/>
            <w:shd w:val="clear" w:color="auto" w:fill="E0E0E0"/>
          </w:tcPr>
          <w:p w:rsidR="00D63D95" w:rsidRPr="005F2F13" w:rsidRDefault="00D63D95" w:rsidP="006822AD">
            <w:pPr>
              <w:jc w:val="center"/>
              <w:rPr>
                <w:rFonts w:ascii="Times New Roman" w:hAnsi="Times New Roman"/>
              </w:rPr>
            </w:pPr>
            <w:r w:rsidRPr="00860092">
              <w:rPr>
                <w:rFonts w:ascii="Times New Roman" w:hAnsi="Times New Roman"/>
                <w:b/>
              </w:rPr>
              <w:lastRenderedPageBreak/>
              <w:t>Общественно-делов</w:t>
            </w:r>
            <w:r w:rsidR="00C14105">
              <w:rPr>
                <w:rFonts w:ascii="Times New Roman" w:hAnsi="Times New Roman"/>
                <w:b/>
              </w:rPr>
              <w:t>ые</w:t>
            </w:r>
            <w:r w:rsidRPr="00860092">
              <w:rPr>
                <w:rFonts w:ascii="Times New Roman" w:hAnsi="Times New Roman"/>
                <w:b/>
              </w:rPr>
              <w:t xml:space="preserve"> зон</w:t>
            </w:r>
            <w:r w:rsidR="00C14105">
              <w:rPr>
                <w:rFonts w:ascii="Times New Roman" w:hAnsi="Times New Roman"/>
                <w:b/>
              </w:rPr>
              <w:t>ы</w:t>
            </w:r>
          </w:p>
        </w:tc>
        <w:tc>
          <w:tcPr>
            <w:tcW w:w="2696" w:type="dxa"/>
            <w:shd w:val="clear" w:color="auto" w:fill="E0E0E0"/>
          </w:tcPr>
          <w:p w:rsidR="00D63D95" w:rsidRPr="000C200E" w:rsidRDefault="00D63D95" w:rsidP="006822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gridSpan w:val="2"/>
            <w:shd w:val="clear" w:color="auto" w:fill="E0E0E0"/>
          </w:tcPr>
          <w:p w:rsidR="00D63D95" w:rsidRPr="00605464" w:rsidRDefault="00D63D95" w:rsidP="006822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4,2812</w:t>
            </w:r>
          </w:p>
        </w:tc>
        <w:tc>
          <w:tcPr>
            <w:tcW w:w="2839" w:type="dxa"/>
            <w:shd w:val="clear" w:color="auto" w:fill="E0E0E0"/>
          </w:tcPr>
          <w:p w:rsidR="00D63D95" w:rsidRPr="000C200E" w:rsidRDefault="00D63D95" w:rsidP="006822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14" w:type="dxa"/>
            <w:shd w:val="clear" w:color="auto" w:fill="E0E0E0"/>
          </w:tcPr>
          <w:p w:rsidR="00D63D95" w:rsidRPr="000C200E" w:rsidRDefault="00D63D95" w:rsidP="006822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63D95" w:rsidRPr="006F02E8" w:rsidTr="006822AD">
        <w:trPr>
          <w:trHeight w:val="419"/>
        </w:trPr>
        <w:tc>
          <w:tcPr>
            <w:tcW w:w="2405" w:type="dxa"/>
            <w:shd w:val="clear" w:color="auto" w:fill="auto"/>
          </w:tcPr>
          <w:p w:rsidR="00D63D95" w:rsidRPr="00605464" w:rsidRDefault="00D63D95" w:rsidP="006822A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641" w:type="dxa"/>
            <w:gridSpan w:val="5"/>
            <w:shd w:val="clear" w:color="auto" w:fill="auto"/>
          </w:tcPr>
          <w:p w:rsidR="00D63D95" w:rsidRPr="00E81977" w:rsidRDefault="00D63D95" w:rsidP="006822AD">
            <w:pPr>
              <w:jc w:val="both"/>
              <w:rPr>
                <w:rFonts w:ascii="Times New Roman" w:hAnsi="Times New Roman"/>
                <w:b/>
              </w:rPr>
            </w:pPr>
            <w:r w:rsidRPr="0024268D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D63D95" w:rsidRPr="00FD31AF" w:rsidRDefault="00D63D95" w:rsidP="006822AD">
            <w:pPr>
              <w:jc w:val="both"/>
              <w:rPr>
                <w:rFonts w:ascii="Times New Roman" w:hAnsi="Times New Roman"/>
              </w:rPr>
            </w:pPr>
            <w:r w:rsidRPr="00050AD2">
              <w:rPr>
                <w:rFonts w:ascii="Times New Roman" w:hAnsi="Times New Roman"/>
              </w:rPr>
              <w:t xml:space="preserve">- </w:t>
            </w:r>
            <w:r w:rsidRPr="00050AD2">
              <w:rPr>
                <w:rFonts w:ascii="Times New Roman" w:eastAsia="Calibri" w:hAnsi="Times New Roman"/>
              </w:rPr>
              <w:t xml:space="preserve">физкультурно-оздоровительный комплекс </w:t>
            </w:r>
            <w:r w:rsidRPr="00FD31AF">
              <w:rPr>
                <w:rFonts w:ascii="Times New Roman" w:hAnsi="Times New Roman"/>
              </w:rPr>
              <w:t xml:space="preserve">в селе </w:t>
            </w:r>
            <w:proofErr w:type="spellStart"/>
            <w:r w:rsidRPr="00FD31AF">
              <w:rPr>
                <w:rFonts w:ascii="Times New Roman" w:hAnsi="Times New Roman"/>
              </w:rPr>
              <w:t>Липовка</w:t>
            </w:r>
            <w:proofErr w:type="spellEnd"/>
            <w:r w:rsidRPr="00FD31AF">
              <w:rPr>
                <w:rFonts w:ascii="Times New Roman" w:hAnsi="Times New Roman"/>
              </w:rPr>
              <w:t>, ул. Центральная;</w:t>
            </w:r>
          </w:p>
          <w:p w:rsidR="00D63D95" w:rsidRPr="00F13499" w:rsidRDefault="00D63D95" w:rsidP="006822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C344D">
              <w:rPr>
                <w:rFonts w:ascii="Times New Roman" w:hAnsi="Times New Roman"/>
              </w:rPr>
              <w:t xml:space="preserve">- предприятие коммунально-бытового обслуживания </w:t>
            </w:r>
            <w:r w:rsidRPr="009C344D">
              <w:rPr>
                <w:rFonts w:ascii="Times New Roman" w:eastAsia="Calibri" w:hAnsi="Times New Roman"/>
              </w:rPr>
              <w:t xml:space="preserve">в селе </w:t>
            </w:r>
            <w:proofErr w:type="spellStart"/>
            <w:r w:rsidRPr="009C344D">
              <w:rPr>
                <w:rFonts w:ascii="Times New Roman" w:eastAsia="Calibri" w:hAnsi="Times New Roman"/>
              </w:rPr>
              <w:t>Липовка</w:t>
            </w:r>
            <w:proofErr w:type="spellEnd"/>
            <w:r w:rsidRPr="009C344D">
              <w:rPr>
                <w:rFonts w:ascii="Times New Roman" w:eastAsia="Calibri" w:hAnsi="Times New Roman"/>
              </w:rPr>
              <w:t>, ул. Центральная</w:t>
            </w:r>
            <w:r w:rsidRPr="00F13499">
              <w:rPr>
                <w:rFonts w:ascii="Times New Roman" w:hAnsi="Times New Roman"/>
              </w:rPr>
              <w:t>;</w:t>
            </w:r>
          </w:p>
          <w:p w:rsidR="00D63D95" w:rsidRPr="00A91973" w:rsidRDefault="00D63D95" w:rsidP="006822AD">
            <w:pPr>
              <w:snapToGrid w:val="0"/>
              <w:jc w:val="both"/>
              <w:rPr>
                <w:rFonts w:ascii="Times New Roman" w:hAnsi="Times New Roman"/>
              </w:rPr>
            </w:pPr>
            <w:r w:rsidRPr="00A91973">
              <w:rPr>
                <w:rFonts w:ascii="Times New Roman" w:hAnsi="Times New Roman"/>
              </w:rPr>
              <w:t xml:space="preserve">- АТСК 50/200 в селе </w:t>
            </w:r>
            <w:proofErr w:type="spellStart"/>
            <w:r w:rsidRPr="00A91973">
              <w:rPr>
                <w:rFonts w:ascii="Times New Roman" w:hAnsi="Times New Roman"/>
              </w:rPr>
              <w:t>Липовка</w:t>
            </w:r>
            <w:proofErr w:type="spellEnd"/>
            <w:r w:rsidRPr="00A91973">
              <w:rPr>
                <w:rFonts w:ascii="Times New Roman" w:hAnsi="Times New Roman"/>
              </w:rPr>
              <w:t>, ул. Центральная, 1 (реконструкция);</w:t>
            </w:r>
          </w:p>
          <w:p w:rsidR="00D63D95" w:rsidRPr="006C18CC" w:rsidRDefault="00D63D95" w:rsidP="006822AD">
            <w:pPr>
              <w:snapToGrid w:val="0"/>
              <w:jc w:val="both"/>
              <w:rPr>
                <w:rFonts w:ascii="Times New Roman" w:hAnsi="Times New Roman"/>
              </w:rPr>
            </w:pPr>
            <w:r w:rsidRPr="006C18CC">
              <w:rPr>
                <w:rFonts w:ascii="Times New Roman" w:hAnsi="Times New Roman"/>
              </w:rPr>
              <w:t xml:space="preserve">- АТСК 50/200 в селе Старая Дмитриевка, ул. Кооперативная 3/2 (реконструкция); </w:t>
            </w:r>
          </w:p>
          <w:p w:rsidR="00D63D95" w:rsidRPr="00BD3262" w:rsidRDefault="00D63D95" w:rsidP="006822AD">
            <w:r w:rsidRPr="006C18CC">
              <w:rPr>
                <w:rFonts w:ascii="Times New Roman" w:hAnsi="Times New Roman"/>
              </w:rPr>
              <w:t xml:space="preserve">- комплектные трансформаторные подстанции в селе </w:t>
            </w:r>
            <w:proofErr w:type="spellStart"/>
            <w:r w:rsidRPr="006C18CC">
              <w:rPr>
                <w:rFonts w:ascii="Times New Roman" w:hAnsi="Times New Roman"/>
              </w:rPr>
              <w:t>Липовка</w:t>
            </w:r>
            <w:proofErr w:type="spellEnd"/>
            <w:r w:rsidRPr="006C18CC">
              <w:rPr>
                <w:rFonts w:ascii="Times New Roman" w:hAnsi="Times New Roman"/>
              </w:rPr>
              <w:t>, ул. Центральная.</w:t>
            </w:r>
          </w:p>
        </w:tc>
      </w:tr>
      <w:tr w:rsidR="00D63D95" w:rsidRPr="00D85DE5" w:rsidTr="006822AD">
        <w:trPr>
          <w:trHeight w:val="74"/>
        </w:trPr>
        <w:tc>
          <w:tcPr>
            <w:tcW w:w="2405" w:type="dxa"/>
            <w:shd w:val="clear" w:color="auto" w:fill="E0E0E0"/>
          </w:tcPr>
          <w:p w:rsidR="00D63D95" w:rsidRPr="00D85DE5" w:rsidRDefault="00D63D95" w:rsidP="006822AD">
            <w:pPr>
              <w:jc w:val="center"/>
              <w:rPr>
                <w:rFonts w:ascii="Times New Roman" w:hAnsi="Times New Roman"/>
              </w:rPr>
            </w:pPr>
            <w:r w:rsidRPr="00D9345A">
              <w:rPr>
                <w:rFonts w:ascii="Times New Roman" w:hAnsi="Times New Roman"/>
                <w:b/>
              </w:rPr>
              <w:t>Зон</w:t>
            </w:r>
            <w:r w:rsidR="00C14105">
              <w:rPr>
                <w:rFonts w:ascii="Times New Roman" w:hAnsi="Times New Roman"/>
                <w:b/>
              </w:rPr>
              <w:t xml:space="preserve">ы </w:t>
            </w:r>
            <w:r w:rsidRPr="00D9345A">
              <w:rPr>
                <w:rFonts w:ascii="Times New Roman" w:hAnsi="Times New Roman"/>
                <w:b/>
              </w:rPr>
              <w:t>рекреационного назначения</w:t>
            </w:r>
          </w:p>
        </w:tc>
        <w:tc>
          <w:tcPr>
            <w:tcW w:w="2696" w:type="dxa"/>
            <w:shd w:val="clear" w:color="auto" w:fill="E0E0E0"/>
          </w:tcPr>
          <w:p w:rsidR="00D63D95" w:rsidRPr="00D85DE5" w:rsidRDefault="00D63D95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shd w:val="clear" w:color="auto" w:fill="E0E0E0"/>
          </w:tcPr>
          <w:p w:rsidR="00D63D95" w:rsidRPr="00D85DE5" w:rsidRDefault="00D63D95" w:rsidP="006822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54,9283</w:t>
            </w:r>
          </w:p>
        </w:tc>
        <w:tc>
          <w:tcPr>
            <w:tcW w:w="2839" w:type="dxa"/>
            <w:shd w:val="clear" w:color="auto" w:fill="E0E0E0"/>
          </w:tcPr>
          <w:p w:rsidR="00D63D95" w:rsidRPr="00D85DE5" w:rsidRDefault="00D63D95" w:rsidP="006822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414" w:type="dxa"/>
            <w:shd w:val="clear" w:color="auto" w:fill="E0E0E0"/>
          </w:tcPr>
          <w:p w:rsidR="00D63D95" w:rsidRPr="00D85DE5" w:rsidRDefault="00D63D95" w:rsidP="006822AD">
            <w:pPr>
              <w:jc w:val="center"/>
              <w:rPr>
                <w:rFonts w:ascii="Times New Roman" w:hAnsi="Times New Roman"/>
              </w:rPr>
            </w:pPr>
            <w:r w:rsidRPr="00D85DE5">
              <w:rPr>
                <w:rFonts w:ascii="Times New Roman" w:hAnsi="Times New Roman"/>
              </w:rPr>
              <w:t>-</w:t>
            </w:r>
          </w:p>
        </w:tc>
      </w:tr>
      <w:tr w:rsidR="00D63D95" w:rsidRPr="00D85DE5" w:rsidTr="006822AD">
        <w:trPr>
          <w:trHeight w:val="610"/>
        </w:trPr>
        <w:tc>
          <w:tcPr>
            <w:tcW w:w="2405" w:type="dxa"/>
            <w:shd w:val="clear" w:color="auto" w:fill="auto"/>
          </w:tcPr>
          <w:p w:rsidR="00D63D95" w:rsidRPr="00D85DE5" w:rsidRDefault="00D63D95" w:rsidP="006822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1" w:type="dxa"/>
            <w:gridSpan w:val="5"/>
            <w:shd w:val="clear" w:color="auto" w:fill="auto"/>
          </w:tcPr>
          <w:p w:rsidR="00D63D95" w:rsidRPr="00D85DE5" w:rsidRDefault="00D63D95" w:rsidP="006822AD">
            <w:pPr>
              <w:tabs>
                <w:tab w:val="num" w:pos="0"/>
              </w:tabs>
              <w:rPr>
                <w:rFonts w:ascii="Times New Roman" w:hAnsi="Times New Roman"/>
                <w:b/>
              </w:rPr>
            </w:pPr>
            <w:r w:rsidRPr="00D85DE5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D63D95" w:rsidRPr="00FD31AF" w:rsidRDefault="00D63D95" w:rsidP="006822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50AD2">
              <w:rPr>
                <w:rFonts w:ascii="Times New Roman" w:hAnsi="Times New Roman"/>
              </w:rPr>
              <w:t>- плоскостное спортивное сооружение в селе</w:t>
            </w:r>
            <w:r w:rsidRPr="00FD31AF">
              <w:rPr>
                <w:rFonts w:ascii="Times New Roman" w:hAnsi="Times New Roman"/>
              </w:rPr>
              <w:t xml:space="preserve"> Старая Дмитриевка, ул. Кооперативная;</w:t>
            </w:r>
          </w:p>
          <w:p w:rsidR="00D63D95" w:rsidRPr="00F13499" w:rsidRDefault="00D63D95" w:rsidP="006822AD">
            <w:pPr>
              <w:jc w:val="both"/>
              <w:rPr>
                <w:rFonts w:ascii="Times New Roman" w:eastAsia="Calibri" w:hAnsi="Times New Roman"/>
              </w:rPr>
            </w:pPr>
            <w:r w:rsidRPr="009C344D">
              <w:rPr>
                <w:rFonts w:ascii="Times New Roman" w:hAnsi="Times New Roman"/>
              </w:rPr>
              <w:t xml:space="preserve">- сквер </w:t>
            </w:r>
            <w:r w:rsidRPr="009C344D">
              <w:rPr>
                <w:rFonts w:ascii="Times New Roman" w:eastAsia="Calibri" w:hAnsi="Times New Roman"/>
              </w:rPr>
              <w:t>в селе Старая Дмитриевка, ул. Кооперативная</w:t>
            </w:r>
            <w:r w:rsidRPr="00F13499">
              <w:rPr>
                <w:rFonts w:ascii="Times New Roman" w:hAnsi="Times New Roman"/>
              </w:rPr>
              <w:t>;</w:t>
            </w:r>
          </w:p>
          <w:p w:rsidR="00D63D95" w:rsidRPr="006C18CC" w:rsidRDefault="00D63D95" w:rsidP="006822AD">
            <w:pPr>
              <w:jc w:val="both"/>
              <w:rPr>
                <w:rFonts w:ascii="Times New Roman" w:hAnsi="Times New Roman"/>
              </w:rPr>
            </w:pPr>
            <w:r w:rsidRPr="00A91973">
              <w:rPr>
                <w:rFonts w:ascii="Times New Roman" w:hAnsi="Times New Roman"/>
              </w:rPr>
              <w:t xml:space="preserve">- сквер </w:t>
            </w:r>
            <w:r w:rsidRPr="00A91973">
              <w:rPr>
                <w:rFonts w:ascii="Times New Roman" w:eastAsia="Calibri" w:hAnsi="Times New Roman"/>
              </w:rPr>
              <w:t xml:space="preserve">в селе </w:t>
            </w:r>
            <w:proofErr w:type="spellStart"/>
            <w:r w:rsidRPr="00A91973">
              <w:rPr>
                <w:rFonts w:ascii="Times New Roman" w:eastAsia="Calibri" w:hAnsi="Times New Roman"/>
              </w:rPr>
              <w:t>Липовка</w:t>
            </w:r>
            <w:proofErr w:type="spellEnd"/>
            <w:r w:rsidRPr="00A91973">
              <w:rPr>
                <w:rFonts w:ascii="Times New Roman" w:eastAsia="Calibri" w:hAnsi="Times New Roman"/>
              </w:rPr>
              <w:t>, ул. Школьна</w:t>
            </w:r>
            <w:r w:rsidRPr="006C18CC">
              <w:rPr>
                <w:rFonts w:ascii="Times New Roman" w:eastAsia="Calibri" w:hAnsi="Times New Roman"/>
              </w:rPr>
              <w:t>я</w:t>
            </w:r>
            <w:r w:rsidRPr="006C18CC">
              <w:rPr>
                <w:rFonts w:ascii="Times New Roman" w:hAnsi="Times New Roman"/>
              </w:rPr>
              <w:t>;</w:t>
            </w:r>
          </w:p>
          <w:p w:rsidR="00D63D95" w:rsidRPr="006C18CC" w:rsidRDefault="00D63D95" w:rsidP="006822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CC">
              <w:rPr>
                <w:rFonts w:ascii="Times New Roman" w:hAnsi="Times New Roman"/>
              </w:rPr>
              <w:t xml:space="preserve">- парк </w:t>
            </w:r>
            <w:r w:rsidRPr="006C18CC">
              <w:rPr>
                <w:rFonts w:ascii="Times New Roman" w:eastAsia="Calibri" w:hAnsi="Times New Roman"/>
              </w:rPr>
              <w:t xml:space="preserve">в селе </w:t>
            </w:r>
            <w:proofErr w:type="spellStart"/>
            <w:r w:rsidRPr="006C18CC">
              <w:rPr>
                <w:rFonts w:ascii="Times New Roman" w:eastAsia="Calibri" w:hAnsi="Times New Roman"/>
              </w:rPr>
              <w:t>Липовка</w:t>
            </w:r>
            <w:proofErr w:type="spellEnd"/>
            <w:r w:rsidRPr="006C18CC">
              <w:rPr>
                <w:rFonts w:ascii="Times New Roman" w:eastAsia="Calibri" w:hAnsi="Times New Roman"/>
              </w:rPr>
              <w:t>, юго-восточнее площадки № 2</w:t>
            </w:r>
            <w:r w:rsidRPr="006C18CC">
              <w:rPr>
                <w:rFonts w:ascii="Times New Roman" w:hAnsi="Times New Roman"/>
              </w:rPr>
              <w:t>;</w:t>
            </w:r>
          </w:p>
          <w:p w:rsidR="00D63D95" w:rsidRPr="00BD3262" w:rsidRDefault="00D63D95" w:rsidP="006822AD">
            <w:r w:rsidRPr="006C18CC">
              <w:rPr>
                <w:rFonts w:ascii="Times New Roman" w:hAnsi="Times New Roman"/>
              </w:rPr>
              <w:t>- пожарный пирс на севере села Старая Дмитриевка.</w:t>
            </w:r>
          </w:p>
        </w:tc>
      </w:tr>
      <w:tr w:rsidR="00D63D95" w:rsidRPr="006F02E8" w:rsidTr="00C14105">
        <w:tc>
          <w:tcPr>
            <w:tcW w:w="2405" w:type="dxa"/>
            <w:shd w:val="clear" w:color="auto" w:fill="D9D9D9" w:themeFill="background1" w:themeFillShade="D9"/>
          </w:tcPr>
          <w:p w:rsidR="00D63D95" w:rsidRPr="00860092" w:rsidRDefault="00C14105" w:rsidP="006822AD">
            <w:pPr>
              <w:jc w:val="center"/>
              <w:rPr>
                <w:rFonts w:ascii="Times New Roman" w:hAnsi="Times New Roman"/>
              </w:rPr>
            </w:pPr>
            <w:r w:rsidRPr="00860092">
              <w:rPr>
                <w:rFonts w:ascii="Times New Roman" w:hAnsi="Times New Roman"/>
                <w:b/>
              </w:rPr>
              <w:t>Зон</w:t>
            </w:r>
            <w:r>
              <w:rPr>
                <w:rFonts w:ascii="Times New Roman" w:hAnsi="Times New Roman"/>
                <w:b/>
              </w:rPr>
              <w:t>ы</w:t>
            </w:r>
            <w:r w:rsidRPr="00860092">
              <w:rPr>
                <w:rFonts w:ascii="Times New Roman" w:hAnsi="Times New Roman"/>
                <w:b/>
              </w:rPr>
              <w:t xml:space="preserve"> сельскохозяйственного использовани</w:t>
            </w:r>
            <w:r>
              <w:rPr>
                <w:rFonts w:ascii="Times New Roman" w:hAnsi="Times New Roman"/>
                <w:b/>
              </w:rPr>
              <w:t>я</w:t>
            </w:r>
          </w:p>
        </w:tc>
        <w:tc>
          <w:tcPr>
            <w:tcW w:w="2696" w:type="dxa"/>
            <w:shd w:val="clear" w:color="auto" w:fill="D9D9D9" w:themeFill="background1" w:themeFillShade="D9"/>
          </w:tcPr>
          <w:p w:rsidR="00D63D95" w:rsidRPr="00860092" w:rsidRDefault="00C14105" w:rsidP="006822A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92" w:type="dxa"/>
            <w:gridSpan w:val="2"/>
            <w:shd w:val="clear" w:color="auto" w:fill="D9D9D9" w:themeFill="background1" w:themeFillShade="D9"/>
          </w:tcPr>
          <w:p w:rsidR="00D63D95" w:rsidRPr="00C14105" w:rsidRDefault="00C14105" w:rsidP="006822A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12668,0481</w:t>
            </w:r>
          </w:p>
        </w:tc>
        <w:tc>
          <w:tcPr>
            <w:tcW w:w="2839" w:type="dxa"/>
            <w:shd w:val="clear" w:color="auto" w:fill="D9D9D9" w:themeFill="background1" w:themeFillShade="D9"/>
          </w:tcPr>
          <w:p w:rsidR="00D63D95" w:rsidRPr="00860092" w:rsidRDefault="00C14105" w:rsidP="006822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14" w:type="dxa"/>
            <w:shd w:val="clear" w:color="auto" w:fill="D9D9D9" w:themeFill="background1" w:themeFillShade="D9"/>
          </w:tcPr>
          <w:p w:rsidR="00D63D95" w:rsidRPr="006F02E8" w:rsidRDefault="00C14105" w:rsidP="006822AD">
            <w:pPr>
              <w:jc w:val="center"/>
              <w:rPr>
                <w:rFonts w:ascii="Times New Roman" w:hAnsi="Times New Roman"/>
                <w:highlight w:val="cy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</w:tr>
      <w:tr w:rsidR="00D63D95" w:rsidRPr="00D85DE5" w:rsidTr="006822AD">
        <w:trPr>
          <w:trHeight w:val="610"/>
        </w:trPr>
        <w:tc>
          <w:tcPr>
            <w:tcW w:w="2405" w:type="dxa"/>
            <w:shd w:val="clear" w:color="auto" w:fill="auto"/>
          </w:tcPr>
          <w:p w:rsidR="00D63D95" w:rsidRPr="00D85DE5" w:rsidRDefault="00D63D95" w:rsidP="006822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1" w:type="dxa"/>
            <w:gridSpan w:val="5"/>
            <w:shd w:val="clear" w:color="auto" w:fill="auto"/>
          </w:tcPr>
          <w:p w:rsidR="00D63D95" w:rsidRPr="00D85DE5" w:rsidRDefault="00D63D95" w:rsidP="006822AD">
            <w:pPr>
              <w:tabs>
                <w:tab w:val="num" w:pos="0"/>
              </w:tabs>
              <w:rPr>
                <w:rFonts w:ascii="Times New Roman" w:hAnsi="Times New Roman"/>
                <w:b/>
              </w:rPr>
            </w:pPr>
            <w:r w:rsidRPr="00D85DE5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D63D95" w:rsidRPr="00FD31AF" w:rsidRDefault="00D63D95" w:rsidP="006822AD">
            <w:pPr>
              <w:jc w:val="both"/>
              <w:rPr>
                <w:rFonts w:ascii="Times New Roman" w:hAnsi="Times New Roman"/>
              </w:rPr>
            </w:pPr>
            <w:r w:rsidRPr="00050AD2">
              <w:rPr>
                <w:rFonts w:ascii="Times New Roman" w:hAnsi="Times New Roman"/>
              </w:rPr>
              <w:t xml:space="preserve">- пожарный пирс </w:t>
            </w:r>
            <w:r w:rsidRPr="00FD31AF">
              <w:rPr>
                <w:rFonts w:ascii="Times New Roman" w:hAnsi="Times New Roman"/>
              </w:rPr>
              <w:t xml:space="preserve">на востоке села </w:t>
            </w:r>
            <w:proofErr w:type="spellStart"/>
            <w:r w:rsidRPr="00FD31AF">
              <w:rPr>
                <w:rFonts w:ascii="Times New Roman" w:hAnsi="Times New Roman"/>
              </w:rPr>
              <w:t>Липовка</w:t>
            </w:r>
            <w:proofErr w:type="spellEnd"/>
            <w:r w:rsidRPr="00FD31AF">
              <w:rPr>
                <w:rFonts w:ascii="Times New Roman" w:hAnsi="Times New Roman"/>
              </w:rPr>
              <w:t>;</w:t>
            </w:r>
          </w:p>
          <w:p w:rsidR="00D63D95" w:rsidRPr="00F13499" w:rsidRDefault="00D63D95" w:rsidP="006822AD">
            <w:pPr>
              <w:jc w:val="both"/>
              <w:rPr>
                <w:rFonts w:ascii="Times New Roman" w:hAnsi="Times New Roman"/>
              </w:rPr>
            </w:pPr>
            <w:r w:rsidRPr="009C344D">
              <w:rPr>
                <w:rFonts w:ascii="Times New Roman" w:hAnsi="Times New Roman"/>
              </w:rPr>
              <w:t xml:space="preserve">- водозабор </w:t>
            </w:r>
            <w:r w:rsidRPr="00F13499">
              <w:rPr>
                <w:rFonts w:ascii="Times New Roman" w:hAnsi="Times New Roman"/>
                <w:color w:val="000000"/>
              </w:rPr>
              <w:t xml:space="preserve">на северо-востоке за границей села </w:t>
            </w:r>
            <w:r w:rsidRPr="00F13499">
              <w:rPr>
                <w:rFonts w:ascii="Times New Roman" w:hAnsi="Times New Roman"/>
              </w:rPr>
              <w:t>Старая Дмитриевка (реконструкция);</w:t>
            </w:r>
          </w:p>
          <w:p w:rsidR="00D63D95" w:rsidRPr="006C18CC" w:rsidRDefault="00D63D95" w:rsidP="006822AD">
            <w:pPr>
              <w:jc w:val="both"/>
              <w:rPr>
                <w:rFonts w:ascii="Times New Roman" w:hAnsi="Times New Roman"/>
              </w:rPr>
            </w:pPr>
            <w:r w:rsidRPr="00A91973">
              <w:rPr>
                <w:rFonts w:ascii="Times New Roman" w:hAnsi="Times New Roman"/>
              </w:rPr>
              <w:t xml:space="preserve">- водозабор </w:t>
            </w:r>
            <w:r w:rsidRPr="00A91973">
              <w:rPr>
                <w:rFonts w:ascii="Times New Roman" w:hAnsi="Times New Roman"/>
                <w:color w:val="000000"/>
              </w:rPr>
              <w:t xml:space="preserve">на севере села </w:t>
            </w:r>
            <w:proofErr w:type="spellStart"/>
            <w:r w:rsidRPr="00A91973">
              <w:rPr>
                <w:rFonts w:ascii="Times New Roman" w:hAnsi="Times New Roman"/>
                <w:color w:val="000000"/>
              </w:rPr>
              <w:t>Липовка</w:t>
            </w:r>
            <w:proofErr w:type="spellEnd"/>
            <w:r w:rsidRPr="00A91973">
              <w:rPr>
                <w:rFonts w:ascii="Times New Roman" w:hAnsi="Times New Roman"/>
                <w:color w:val="000000"/>
              </w:rPr>
              <w:t xml:space="preserve"> </w:t>
            </w:r>
            <w:r w:rsidRPr="006C18CC">
              <w:rPr>
                <w:rFonts w:ascii="Times New Roman" w:hAnsi="Times New Roman"/>
              </w:rPr>
              <w:t xml:space="preserve">(реконструкция); </w:t>
            </w:r>
          </w:p>
          <w:p w:rsidR="00D63D95" w:rsidRPr="006C18CC" w:rsidRDefault="00D63D95" w:rsidP="006822AD">
            <w:pPr>
              <w:jc w:val="both"/>
              <w:rPr>
                <w:rFonts w:ascii="Times New Roman" w:hAnsi="Times New Roman"/>
              </w:rPr>
            </w:pPr>
            <w:r w:rsidRPr="006C18CC">
              <w:rPr>
                <w:rFonts w:ascii="Times New Roman" w:hAnsi="Times New Roman"/>
              </w:rPr>
              <w:t xml:space="preserve">- водонапорная башня </w:t>
            </w:r>
            <w:r w:rsidRPr="006C18CC">
              <w:rPr>
                <w:rFonts w:ascii="Times New Roman" w:hAnsi="Times New Roman"/>
                <w:color w:val="000000"/>
              </w:rPr>
              <w:t xml:space="preserve">на северо-востоке за границей села </w:t>
            </w:r>
            <w:r w:rsidRPr="006C18CC">
              <w:rPr>
                <w:rFonts w:ascii="Times New Roman" w:hAnsi="Times New Roman"/>
              </w:rPr>
              <w:t>Старая Дмитриевка;</w:t>
            </w:r>
          </w:p>
          <w:p w:rsidR="00D63D95" w:rsidRPr="00BD3262" w:rsidRDefault="00D63D95" w:rsidP="006822AD">
            <w:r w:rsidRPr="006C18CC">
              <w:rPr>
                <w:rFonts w:ascii="Times New Roman" w:hAnsi="Times New Roman"/>
              </w:rPr>
              <w:t xml:space="preserve">- водонапорная башня </w:t>
            </w:r>
            <w:r w:rsidRPr="006C18CC">
              <w:rPr>
                <w:rFonts w:ascii="Times New Roman" w:hAnsi="Times New Roman"/>
                <w:color w:val="000000"/>
              </w:rPr>
              <w:t xml:space="preserve">на севере села </w:t>
            </w:r>
            <w:proofErr w:type="spellStart"/>
            <w:r w:rsidRPr="006C18CC">
              <w:rPr>
                <w:rFonts w:ascii="Times New Roman" w:hAnsi="Times New Roman"/>
                <w:color w:val="000000"/>
              </w:rPr>
              <w:t>Липовка</w:t>
            </w:r>
            <w:proofErr w:type="spellEnd"/>
            <w:r w:rsidRPr="006C18CC">
              <w:rPr>
                <w:rFonts w:ascii="Times New Roman" w:hAnsi="Times New Roman"/>
              </w:rPr>
              <w:t>.</w:t>
            </w:r>
          </w:p>
        </w:tc>
      </w:tr>
      <w:tr w:rsidR="00D63D95" w:rsidRPr="007C0B74" w:rsidTr="00C14105">
        <w:tc>
          <w:tcPr>
            <w:tcW w:w="24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63D95" w:rsidRPr="002E508F" w:rsidRDefault="00C14105" w:rsidP="006822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Производственная зона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63D95" w:rsidRPr="002E508F" w:rsidRDefault="00C14105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63D95" w:rsidRPr="00C14105" w:rsidRDefault="00C14105" w:rsidP="006822A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  <w:lang w:val="en-US"/>
              </w:rPr>
              <w:t>,3162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63D95" w:rsidRPr="002E508F" w:rsidRDefault="00C14105" w:rsidP="006822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63D95" w:rsidRPr="00C14105" w:rsidRDefault="00C14105" w:rsidP="006822A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50</w:t>
            </w:r>
          </w:p>
        </w:tc>
      </w:tr>
      <w:tr w:rsidR="00D63D95" w:rsidRPr="006F02E8" w:rsidTr="006822AD">
        <w:trPr>
          <w:trHeight w:val="74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D63D95" w:rsidRPr="0038134D" w:rsidRDefault="00D63D95" w:rsidP="006822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63D95" w:rsidRPr="00FD31AF" w:rsidRDefault="00D63D95" w:rsidP="006822AD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050AD2">
              <w:rPr>
                <w:rFonts w:ascii="Times New Roman" w:hAnsi="Times New Roman"/>
                <w:b/>
              </w:rPr>
              <w:t xml:space="preserve">объекты </w:t>
            </w:r>
            <w:bookmarkStart w:id="0" w:name="_GoBack"/>
            <w:r w:rsidRPr="00050AD2">
              <w:rPr>
                <w:rFonts w:ascii="Times New Roman" w:hAnsi="Times New Roman"/>
                <w:b/>
              </w:rPr>
              <w:t>региона</w:t>
            </w:r>
            <w:bookmarkEnd w:id="0"/>
            <w:r w:rsidRPr="00050AD2">
              <w:rPr>
                <w:rFonts w:ascii="Times New Roman" w:hAnsi="Times New Roman"/>
                <w:b/>
              </w:rPr>
              <w:t>льного значения:</w:t>
            </w:r>
            <w:r w:rsidRPr="00FD31AF">
              <w:rPr>
                <w:rFonts w:ascii="Times New Roman" w:hAnsi="Times New Roman"/>
              </w:rPr>
              <w:t xml:space="preserve"> </w:t>
            </w:r>
          </w:p>
          <w:p w:rsidR="00D63D95" w:rsidRPr="005F0FB0" w:rsidRDefault="00D63D95" w:rsidP="006822AD">
            <w:pPr>
              <w:tabs>
                <w:tab w:val="num" w:pos="0"/>
              </w:tabs>
              <w:rPr>
                <w:rFonts w:ascii="Times New Roman" w:hAnsi="Times New Roman"/>
                <w:b/>
              </w:rPr>
            </w:pPr>
            <w:r w:rsidRPr="009C344D">
              <w:rPr>
                <w:rFonts w:ascii="Times New Roman" w:hAnsi="Times New Roman"/>
              </w:rPr>
              <w:t>- пожарное депо на 2 машины в селе</w:t>
            </w:r>
            <w:r w:rsidRPr="00F13499">
              <w:rPr>
                <w:rFonts w:ascii="Times New Roman" w:hAnsi="Times New Roman"/>
              </w:rPr>
              <w:t xml:space="preserve"> </w:t>
            </w:r>
            <w:proofErr w:type="spellStart"/>
            <w:r w:rsidRPr="00F13499">
              <w:rPr>
                <w:rFonts w:ascii="Times New Roman" w:hAnsi="Times New Roman"/>
              </w:rPr>
              <w:t>Липовка</w:t>
            </w:r>
            <w:proofErr w:type="spellEnd"/>
            <w:r w:rsidRPr="00A91973">
              <w:rPr>
                <w:rFonts w:ascii="Times New Roman" w:hAnsi="Times New Roman"/>
              </w:rPr>
              <w:t>, ул. Новая.</w:t>
            </w:r>
          </w:p>
        </w:tc>
      </w:tr>
      <w:tr w:rsidR="00D63D95" w:rsidRPr="006F02E8" w:rsidTr="006822AD">
        <w:tc>
          <w:tcPr>
            <w:tcW w:w="2405" w:type="dxa"/>
            <w:tcBorders>
              <w:bottom w:val="single" w:sz="4" w:space="0" w:color="auto"/>
            </w:tcBorders>
            <w:shd w:val="clear" w:color="auto" w:fill="E0E0E0"/>
          </w:tcPr>
          <w:p w:rsidR="00D63D95" w:rsidRPr="00F40E18" w:rsidRDefault="00C14105" w:rsidP="006822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Производственные зоны</w:t>
            </w:r>
            <w:r w:rsidRPr="00C14105">
              <w:rPr>
                <w:rFonts w:ascii="Times New Roman" w:hAnsi="Times New Roman"/>
                <w:b/>
              </w:rPr>
              <w:t xml:space="preserve">, </w:t>
            </w:r>
            <w:r>
              <w:rPr>
                <w:rFonts w:ascii="Times New Roman" w:hAnsi="Times New Roman"/>
                <w:b/>
              </w:rPr>
              <w:t>зон</w:t>
            </w:r>
            <w:r w:rsidR="00D63D95" w:rsidRPr="00F40E18">
              <w:rPr>
                <w:rFonts w:ascii="Times New Roman" w:hAnsi="Times New Roman"/>
                <w:b/>
              </w:rPr>
              <w:t xml:space="preserve"> инженерной и транспортной инфраструктур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E0E0E0"/>
          </w:tcPr>
          <w:p w:rsidR="00D63D95" w:rsidRPr="0061519E" w:rsidRDefault="00D63D95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D63D95" w:rsidRPr="00AC0DD8" w:rsidRDefault="00D63D95" w:rsidP="006822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95,1964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E0E0E0"/>
          </w:tcPr>
          <w:p w:rsidR="00D63D95" w:rsidRPr="00EF78A7" w:rsidRDefault="00D63D95" w:rsidP="006822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14" w:type="dxa"/>
            <w:tcBorders>
              <w:bottom w:val="single" w:sz="4" w:space="0" w:color="auto"/>
            </w:tcBorders>
            <w:shd w:val="clear" w:color="auto" w:fill="E0E0E0"/>
          </w:tcPr>
          <w:p w:rsidR="00D63D95" w:rsidRPr="00040A82" w:rsidRDefault="00D63D95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1917" w:rsidRPr="006F02E8" w:rsidTr="00C14105">
        <w:tc>
          <w:tcPr>
            <w:tcW w:w="2405" w:type="dxa"/>
            <w:shd w:val="clear" w:color="auto" w:fill="D9D9D9" w:themeFill="background1" w:themeFillShade="D9"/>
          </w:tcPr>
          <w:p w:rsidR="00151917" w:rsidRPr="00860092" w:rsidRDefault="00151917" w:rsidP="006822A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Зона лесов</w:t>
            </w:r>
          </w:p>
        </w:tc>
        <w:tc>
          <w:tcPr>
            <w:tcW w:w="2696" w:type="dxa"/>
            <w:shd w:val="clear" w:color="auto" w:fill="D9D9D9" w:themeFill="background1" w:themeFillShade="D9"/>
          </w:tcPr>
          <w:p w:rsidR="00151917" w:rsidRDefault="0015191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shd w:val="clear" w:color="auto" w:fill="D9D9D9" w:themeFill="background1" w:themeFillShade="D9"/>
          </w:tcPr>
          <w:p w:rsidR="00151917" w:rsidRDefault="00151917" w:rsidP="006822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9" w:type="dxa"/>
            <w:shd w:val="clear" w:color="auto" w:fill="D9D9D9" w:themeFill="background1" w:themeFillShade="D9"/>
          </w:tcPr>
          <w:p w:rsidR="00151917" w:rsidRDefault="00151917" w:rsidP="006822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14" w:type="dxa"/>
            <w:shd w:val="clear" w:color="auto" w:fill="D9D9D9" w:themeFill="background1" w:themeFillShade="D9"/>
          </w:tcPr>
          <w:p w:rsidR="00151917" w:rsidRDefault="00151917" w:rsidP="006822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63D95" w:rsidRPr="006F02E8" w:rsidTr="00C14105">
        <w:tc>
          <w:tcPr>
            <w:tcW w:w="2405" w:type="dxa"/>
            <w:shd w:val="clear" w:color="auto" w:fill="D9D9D9" w:themeFill="background1" w:themeFillShade="D9"/>
          </w:tcPr>
          <w:p w:rsidR="00D63D95" w:rsidRPr="00F40E18" w:rsidRDefault="00C14105" w:rsidP="006822AD">
            <w:pPr>
              <w:jc w:val="center"/>
              <w:rPr>
                <w:rFonts w:ascii="Times New Roman" w:hAnsi="Times New Roman"/>
              </w:rPr>
            </w:pPr>
            <w:r w:rsidRPr="00860092">
              <w:rPr>
                <w:rFonts w:ascii="Times New Roman" w:hAnsi="Times New Roman"/>
                <w:b/>
              </w:rPr>
              <w:t>Зон</w:t>
            </w:r>
            <w:r>
              <w:rPr>
                <w:rFonts w:ascii="Times New Roman" w:hAnsi="Times New Roman"/>
                <w:b/>
              </w:rPr>
              <w:t>ы</w:t>
            </w:r>
            <w:r w:rsidRPr="0086009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специального назначения</w:t>
            </w:r>
          </w:p>
        </w:tc>
        <w:tc>
          <w:tcPr>
            <w:tcW w:w="2696" w:type="dxa"/>
            <w:shd w:val="clear" w:color="auto" w:fill="D9D9D9" w:themeFill="background1" w:themeFillShade="D9"/>
          </w:tcPr>
          <w:p w:rsidR="00D63D95" w:rsidRPr="0061519E" w:rsidRDefault="00C14105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2" w:type="dxa"/>
            <w:gridSpan w:val="2"/>
            <w:shd w:val="clear" w:color="auto" w:fill="D9D9D9" w:themeFill="background1" w:themeFillShade="D9"/>
          </w:tcPr>
          <w:p w:rsidR="00D63D95" w:rsidRPr="00C14105" w:rsidRDefault="00D63D95" w:rsidP="006822A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3,4877</w:t>
            </w:r>
          </w:p>
        </w:tc>
        <w:tc>
          <w:tcPr>
            <w:tcW w:w="2839" w:type="dxa"/>
            <w:shd w:val="clear" w:color="auto" w:fill="D9D9D9" w:themeFill="background1" w:themeFillShade="D9"/>
          </w:tcPr>
          <w:p w:rsidR="00D63D95" w:rsidRPr="00EF78A7" w:rsidRDefault="00C14105" w:rsidP="006822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414" w:type="dxa"/>
            <w:shd w:val="clear" w:color="auto" w:fill="D9D9D9" w:themeFill="background1" w:themeFillShade="D9"/>
          </w:tcPr>
          <w:p w:rsidR="00D63D95" w:rsidRPr="00C14105" w:rsidRDefault="00C14105" w:rsidP="006822A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1000</w:t>
            </w:r>
          </w:p>
        </w:tc>
      </w:tr>
      <w:tr w:rsidR="00D63D95" w:rsidRPr="006F02E8" w:rsidTr="006822AD">
        <w:trPr>
          <w:trHeight w:val="74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D63D95" w:rsidRPr="0038134D" w:rsidRDefault="00D63D95" w:rsidP="006822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63D95" w:rsidRPr="009345D3" w:rsidRDefault="00D63D95" w:rsidP="006822AD">
            <w:pPr>
              <w:tabs>
                <w:tab w:val="num" w:pos="0"/>
              </w:tabs>
              <w:rPr>
                <w:rFonts w:ascii="Times New Roman" w:hAnsi="Times New Roman"/>
                <w:b/>
              </w:rPr>
            </w:pPr>
            <w:r w:rsidRPr="009345D3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D63D95" w:rsidRPr="00FD31AF" w:rsidRDefault="00D63D95" w:rsidP="006822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50AD2">
              <w:rPr>
                <w:rFonts w:ascii="Times New Roman" w:hAnsi="Times New Roman"/>
              </w:rPr>
              <w:t xml:space="preserve">- </w:t>
            </w:r>
            <w:r w:rsidRPr="00FD31AF">
              <w:rPr>
                <w:rFonts w:ascii="Times New Roman" w:hAnsi="Times New Roman"/>
              </w:rPr>
              <w:t xml:space="preserve">кладбище на северо-востоке села </w:t>
            </w:r>
            <w:proofErr w:type="spellStart"/>
            <w:r w:rsidRPr="00FD31AF">
              <w:rPr>
                <w:rFonts w:ascii="Times New Roman" w:hAnsi="Times New Roman"/>
              </w:rPr>
              <w:t>Липовка</w:t>
            </w:r>
            <w:proofErr w:type="spellEnd"/>
            <w:r w:rsidRPr="00FD31AF">
              <w:rPr>
                <w:rFonts w:ascii="Times New Roman" w:hAnsi="Times New Roman"/>
              </w:rPr>
              <w:t>;</w:t>
            </w:r>
          </w:p>
          <w:p w:rsidR="00C14105" w:rsidRDefault="00D63D95" w:rsidP="006822AD">
            <w:pPr>
              <w:rPr>
                <w:rFonts w:ascii="Times New Roman" w:hAnsi="Times New Roman"/>
              </w:rPr>
            </w:pPr>
            <w:r w:rsidRPr="009C344D">
              <w:rPr>
                <w:rFonts w:ascii="Times New Roman" w:hAnsi="Times New Roman"/>
              </w:rPr>
              <w:t>- кладбище на юге села Старая Дмитриевка</w:t>
            </w:r>
            <w:r w:rsidR="00C14105">
              <w:rPr>
                <w:rFonts w:ascii="Times New Roman" w:hAnsi="Times New Roman"/>
              </w:rPr>
              <w:t>;</w:t>
            </w:r>
          </w:p>
          <w:p w:rsidR="00C14105" w:rsidRPr="00C14105" w:rsidRDefault="00C14105" w:rsidP="006822A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</w:rPr>
              <w:t>котомогильники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</w:p>
        </w:tc>
      </w:tr>
    </w:tbl>
    <w:p w:rsidR="003D58A5" w:rsidRDefault="003D58A5" w:rsidP="004C2749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</w:rPr>
        <w:sectPr w:rsidR="003D58A5" w:rsidSect="00270537">
          <w:pgSz w:w="16840" w:h="11901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D58A5" w:rsidRPr="00D158E0" w:rsidRDefault="003D58A5" w:rsidP="004C2749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</w:rPr>
      </w:pPr>
    </w:p>
    <w:sectPr w:rsidR="003D58A5" w:rsidRPr="00D158E0" w:rsidSect="003D58A5">
      <w:type w:val="continuous"/>
      <w:pgSz w:w="16840" w:h="11901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CF1" w:rsidRDefault="00FC0CF1">
      <w:r>
        <w:separator/>
      </w:r>
    </w:p>
  </w:endnote>
  <w:endnote w:type="continuationSeparator" w:id="0">
    <w:p w:rsidR="00FC0CF1" w:rsidRDefault="00FC0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 CY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8A5" w:rsidRDefault="003D58A5" w:rsidP="00270537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1</w:t>
    </w:r>
    <w:r>
      <w:rPr>
        <w:rStyle w:val="af0"/>
      </w:rPr>
      <w:fldChar w:fldCharType="end"/>
    </w:r>
  </w:p>
  <w:p w:rsidR="003D58A5" w:rsidRDefault="003D58A5" w:rsidP="00270537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8A5" w:rsidRPr="003F76CA" w:rsidRDefault="003D58A5" w:rsidP="00270537">
    <w:pPr>
      <w:pStyle w:val="ae"/>
      <w:framePr w:wrap="around" w:vAnchor="text" w:hAnchor="margin" w:xAlign="right" w:y="1"/>
      <w:rPr>
        <w:rStyle w:val="af0"/>
        <w:rFonts w:ascii="Times New Roman" w:hAnsi="Times New Roman"/>
      </w:rPr>
    </w:pPr>
    <w:r w:rsidRPr="003F76CA">
      <w:rPr>
        <w:rStyle w:val="af0"/>
        <w:rFonts w:ascii="Times New Roman" w:hAnsi="Times New Roman"/>
      </w:rPr>
      <w:fldChar w:fldCharType="begin"/>
    </w:r>
    <w:r w:rsidRPr="003F76CA">
      <w:rPr>
        <w:rStyle w:val="af0"/>
        <w:rFonts w:ascii="Times New Roman" w:hAnsi="Times New Roman"/>
      </w:rPr>
      <w:instrText xml:space="preserve">PAGE  </w:instrText>
    </w:r>
    <w:r w:rsidRPr="003F76CA">
      <w:rPr>
        <w:rStyle w:val="af0"/>
        <w:rFonts w:ascii="Times New Roman" w:hAnsi="Times New Roman"/>
      </w:rPr>
      <w:fldChar w:fldCharType="separate"/>
    </w:r>
    <w:r>
      <w:rPr>
        <w:rStyle w:val="af0"/>
        <w:rFonts w:ascii="Times New Roman" w:hAnsi="Times New Roman"/>
        <w:noProof/>
      </w:rPr>
      <w:t>21</w:t>
    </w:r>
    <w:r w:rsidRPr="003F76CA">
      <w:rPr>
        <w:rStyle w:val="af0"/>
        <w:rFonts w:ascii="Times New Roman" w:hAnsi="Times New Roman"/>
      </w:rPr>
      <w:fldChar w:fldCharType="end"/>
    </w:r>
  </w:p>
  <w:p w:rsidR="003D58A5" w:rsidRDefault="003D58A5" w:rsidP="00270537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CF1" w:rsidRDefault="00FC0CF1">
      <w:r>
        <w:separator/>
      </w:r>
    </w:p>
  </w:footnote>
  <w:footnote w:type="continuationSeparator" w:id="0">
    <w:p w:rsidR="00FC0CF1" w:rsidRDefault="00FC0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8A5" w:rsidRPr="003E70C2" w:rsidRDefault="003D58A5" w:rsidP="00270537">
    <w:pPr>
      <w:pStyle w:val="ac"/>
      <w:jc w:val="right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8A5" w:rsidRDefault="003D58A5" w:rsidP="00270537">
    <w:pPr>
      <w:pStyle w:val="ac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1D"/>
    <w:multiLevelType w:val="multilevel"/>
    <w:tmpl w:val="0114C8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3" w15:restartNumberingAfterBreak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1">
    <w:nsid w:val="123957BC"/>
    <w:multiLevelType w:val="hybridMultilevel"/>
    <w:tmpl w:val="A4BEAFF4"/>
    <w:lvl w:ilvl="0" w:tplc="6902D40E">
      <w:start w:val="2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44D0656"/>
    <w:multiLevelType w:val="hybridMultilevel"/>
    <w:tmpl w:val="692A05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14AA6B1E"/>
    <w:multiLevelType w:val="hybridMultilevel"/>
    <w:tmpl w:val="4394FCDC"/>
    <w:lvl w:ilvl="0" w:tplc="84D6AB8A">
      <w:start w:val="2"/>
      <w:numFmt w:val="bullet"/>
      <w:lvlText w:val="-"/>
      <w:lvlJc w:val="left"/>
      <w:pPr>
        <w:ind w:left="420" w:hanging="360"/>
      </w:pPr>
      <w:rPr>
        <w:rFonts w:ascii="Times New Roman" w:eastAsia="MS Mincho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1">
    <w:nsid w:val="1E92117D"/>
    <w:multiLevelType w:val="hybridMultilevel"/>
    <w:tmpl w:val="40B4AB84"/>
    <w:lvl w:ilvl="0" w:tplc="92A42F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21F8622D"/>
    <w:multiLevelType w:val="hybridMultilevel"/>
    <w:tmpl w:val="47BA369E"/>
    <w:lvl w:ilvl="0" w:tplc="13C02FBA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1">
    <w:nsid w:val="268F7295"/>
    <w:multiLevelType w:val="hybridMultilevel"/>
    <w:tmpl w:val="3C5AD21A"/>
    <w:lvl w:ilvl="0" w:tplc="7706B05C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305C7F3E"/>
    <w:multiLevelType w:val="hybridMultilevel"/>
    <w:tmpl w:val="9A009A2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1">
    <w:nsid w:val="351D60EC"/>
    <w:multiLevelType w:val="hybridMultilevel"/>
    <w:tmpl w:val="62583E46"/>
    <w:lvl w:ilvl="0" w:tplc="92A42FAC">
      <w:start w:val="1"/>
      <w:numFmt w:val="bullet"/>
      <w:lvlText w:val=""/>
      <w:lvlJc w:val="left"/>
      <w:pPr>
        <w:tabs>
          <w:tab w:val="num" w:pos="-480"/>
        </w:tabs>
        <w:ind w:left="-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20"/>
        </w:tabs>
        <w:ind w:left="-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</w:abstractNum>
  <w:abstractNum w:abstractNumId="12" w15:restartNumberingAfterBreak="1">
    <w:nsid w:val="36EC35BC"/>
    <w:multiLevelType w:val="hybridMultilevel"/>
    <w:tmpl w:val="783E46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3D911A42"/>
    <w:multiLevelType w:val="multilevel"/>
    <w:tmpl w:val="30A0B934"/>
    <w:lvl w:ilvl="0">
      <w:start w:val="1"/>
      <w:numFmt w:val="decimal"/>
      <w:pStyle w:val="1"/>
      <w:suff w:val="space"/>
      <w:lvlText w:val="%1."/>
      <w:lvlJc w:val="left"/>
      <w:pPr>
        <w:ind w:firstLine="567"/>
      </w:pPr>
      <w:rPr>
        <w:rFonts w:ascii="Times New Roman" w:eastAsia="Times New Roman" w:hAnsi="Times New Roman"/>
      </w:rPr>
    </w:lvl>
    <w:lvl w:ilvl="1">
      <w:start w:val="1"/>
      <w:numFmt w:val="decimal"/>
      <w:pStyle w:val="2"/>
      <w:suff w:val="space"/>
      <w:lvlText w:val="%1.%2"/>
      <w:lvlJc w:val="left"/>
      <w:pPr>
        <w:ind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firstLine="567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firstLine="567"/>
      </w:pPr>
      <w:rPr>
        <w:rFonts w:hint="default"/>
      </w:rPr>
    </w:lvl>
  </w:abstractNum>
  <w:abstractNum w:abstractNumId="14" w15:restartNumberingAfterBreak="1">
    <w:nsid w:val="403E572F"/>
    <w:multiLevelType w:val="hybridMultilevel"/>
    <w:tmpl w:val="88A004A2"/>
    <w:lvl w:ilvl="0" w:tplc="92A42FA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1">
    <w:nsid w:val="49D1240F"/>
    <w:multiLevelType w:val="hybridMultilevel"/>
    <w:tmpl w:val="ECB808CE"/>
    <w:lvl w:ilvl="0" w:tplc="55C6ED86">
      <w:start w:val="1"/>
      <w:numFmt w:val="decimal"/>
      <w:lvlText w:val="%1)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6" w15:restartNumberingAfterBreak="0">
    <w:nsid w:val="4F65195B"/>
    <w:multiLevelType w:val="multilevel"/>
    <w:tmpl w:val="9CEA2D5C"/>
    <w:lvl w:ilvl="0">
      <w:start w:val="1"/>
      <w:numFmt w:val="decimal"/>
      <w:pStyle w:val="10"/>
      <w:suff w:val="space"/>
      <w:lvlText w:val="%1)"/>
      <w:lvlJc w:val="left"/>
      <w:pPr>
        <w:ind w:firstLine="567"/>
      </w:pPr>
      <w:rPr>
        <w:rFonts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</w:abstractNum>
  <w:abstractNum w:abstractNumId="17" w15:restartNumberingAfterBreak="1">
    <w:nsid w:val="50C31DF9"/>
    <w:multiLevelType w:val="hybridMultilevel"/>
    <w:tmpl w:val="6BB2EB00"/>
    <w:lvl w:ilvl="0" w:tplc="E39EA416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56B951CD"/>
    <w:multiLevelType w:val="hybridMultilevel"/>
    <w:tmpl w:val="764A6A60"/>
    <w:lvl w:ilvl="0" w:tplc="4F3AB72A">
      <w:start w:val="7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58E51DFA"/>
    <w:multiLevelType w:val="hybridMultilevel"/>
    <w:tmpl w:val="EC7AB406"/>
    <w:lvl w:ilvl="0" w:tplc="2586D83A">
      <w:start w:val="3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6073745D"/>
    <w:multiLevelType w:val="hybridMultilevel"/>
    <w:tmpl w:val="E3FCE2BA"/>
    <w:lvl w:ilvl="0" w:tplc="19647664">
      <w:start w:val="65535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 w15:restartNumberingAfterBreak="1">
    <w:nsid w:val="636D237D"/>
    <w:multiLevelType w:val="multilevel"/>
    <w:tmpl w:val="F2C280B2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</w:abstractNum>
  <w:abstractNum w:abstractNumId="22" w15:restartNumberingAfterBreak="1">
    <w:nsid w:val="63796ADE"/>
    <w:multiLevelType w:val="hybridMultilevel"/>
    <w:tmpl w:val="CB74A2DA"/>
    <w:lvl w:ilvl="0" w:tplc="20E0903C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1">
    <w:nsid w:val="63AC0B2A"/>
    <w:multiLevelType w:val="hybridMultilevel"/>
    <w:tmpl w:val="E90C1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1">
    <w:nsid w:val="6A84289A"/>
    <w:multiLevelType w:val="hybridMultilevel"/>
    <w:tmpl w:val="95683A54"/>
    <w:lvl w:ilvl="0" w:tplc="F97CD67A">
      <w:start w:val="2"/>
      <w:numFmt w:val="bullet"/>
      <w:lvlText w:val="-"/>
      <w:lvlJc w:val="left"/>
      <w:pPr>
        <w:ind w:left="1320" w:hanging="7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 w15:restartNumberingAfterBreak="1">
    <w:nsid w:val="6DDB303E"/>
    <w:multiLevelType w:val="hybridMultilevel"/>
    <w:tmpl w:val="733E6A38"/>
    <w:lvl w:ilvl="0" w:tplc="92A42F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1">
    <w:nsid w:val="6E1C083B"/>
    <w:multiLevelType w:val="hybridMultilevel"/>
    <w:tmpl w:val="D78A74AC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1">
    <w:nsid w:val="713E3A68"/>
    <w:multiLevelType w:val="hybridMultilevel"/>
    <w:tmpl w:val="FEE65C9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1">
    <w:nsid w:val="795633D3"/>
    <w:multiLevelType w:val="hybridMultilevel"/>
    <w:tmpl w:val="0296AE7E"/>
    <w:lvl w:ilvl="0" w:tplc="92A42FA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24"/>
  </w:num>
  <w:num w:numId="4">
    <w:abstractNumId w:val="17"/>
  </w:num>
  <w:num w:numId="5">
    <w:abstractNumId w:val="22"/>
  </w:num>
  <w:num w:numId="6">
    <w:abstractNumId w:val="19"/>
  </w:num>
  <w:num w:numId="7">
    <w:abstractNumId w:val="6"/>
  </w:num>
  <w:num w:numId="8">
    <w:abstractNumId w:val="4"/>
  </w:num>
  <w:num w:numId="9">
    <w:abstractNumId w:val="8"/>
  </w:num>
  <w:num w:numId="10">
    <w:abstractNumId w:val="20"/>
  </w:num>
  <w:num w:numId="11">
    <w:abstractNumId w:val="26"/>
  </w:num>
  <w:num w:numId="12">
    <w:abstractNumId w:val="10"/>
  </w:num>
  <w:num w:numId="13">
    <w:abstractNumId w:val="18"/>
  </w:num>
  <w:num w:numId="14">
    <w:abstractNumId w:val="13"/>
  </w:num>
  <w:num w:numId="15">
    <w:abstractNumId w:val="13"/>
  </w:num>
  <w:num w:numId="16">
    <w:abstractNumId w:val="15"/>
  </w:num>
  <w:num w:numId="17">
    <w:abstractNumId w:val="28"/>
  </w:num>
  <w:num w:numId="18">
    <w:abstractNumId w:val="23"/>
  </w:num>
  <w:num w:numId="19">
    <w:abstractNumId w:val="9"/>
  </w:num>
  <w:num w:numId="20">
    <w:abstractNumId w:val="27"/>
  </w:num>
  <w:num w:numId="21">
    <w:abstractNumId w:val="25"/>
  </w:num>
  <w:num w:numId="22">
    <w:abstractNumId w:val="7"/>
  </w:num>
  <w:num w:numId="23">
    <w:abstractNumId w:val="11"/>
  </w:num>
  <w:num w:numId="24">
    <w:abstractNumId w:val="14"/>
  </w:num>
  <w:num w:numId="25">
    <w:abstractNumId w:val="12"/>
  </w:num>
  <w:num w:numId="26">
    <w:abstractNumId w:val="5"/>
  </w:num>
  <w:num w:numId="27">
    <w:abstractNumId w:val="3"/>
  </w:num>
  <w:num w:numId="28">
    <w:abstractNumId w:val="0"/>
  </w:num>
  <w:num w:numId="29">
    <w:abstractNumId w:val="16"/>
  </w:num>
  <w:num w:numId="30">
    <w:abstractNumId w:val="1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537"/>
    <w:rsid w:val="00001C3A"/>
    <w:rsid w:val="00003B95"/>
    <w:rsid w:val="00005A6C"/>
    <w:rsid w:val="000122E1"/>
    <w:rsid w:val="0001233D"/>
    <w:rsid w:val="000135D0"/>
    <w:rsid w:val="000142B6"/>
    <w:rsid w:val="00014F50"/>
    <w:rsid w:val="000167F1"/>
    <w:rsid w:val="00017F05"/>
    <w:rsid w:val="000202CE"/>
    <w:rsid w:val="00020382"/>
    <w:rsid w:val="00020563"/>
    <w:rsid w:val="00022164"/>
    <w:rsid w:val="00022241"/>
    <w:rsid w:val="000233C1"/>
    <w:rsid w:val="0002394C"/>
    <w:rsid w:val="00023A9C"/>
    <w:rsid w:val="00024166"/>
    <w:rsid w:val="00025916"/>
    <w:rsid w:val="000320A7"/>
    <w:rsid w:val="00033B1D"/>
    <w:rsid w:val="00033EFD"/>
    <w:rsid w:val="00037627"/>
    <w:rsid w:val="00037DF3"/>
    <w:rsid w:val="00041830"/>
    <w:rsid w:val="000459B1"/>
    <w:rsid w:val="000459ED"/>
    <w:rsid w:val="00053865"/>
    <w:rsid w:val="000549E5"/>
    <w:rsid w:val="000550DC"/>
    <w:rsid w:val="00056D13"/>
    <w:rsid w:val="000601F8"/>
    <w:rsid w:val="000622C8"/>
    <w:rsid w:val="00062816"/>
    <w:rsid w:val="00062BD4"/>
    <w:rsid w:val="00064F11"/>
    <w:rsid w:val="0006769E"/>
    <w:rsid w:val="00072116"/>
    <w:rsid w:val="00073448"/>
    <w:rsid w:val="00077004"/>
    <w:rsid w:val="000838E9"/>
    <w:rsid w:val="00083C54"/>
    <w:rsid w:val="00084EFD"/>
    <w:rsid w:val="00086378"/>
    <w:rsid w:val="000879B4"/>
    <w:rsid w:val="000911E8"/>
    <w:rsid w:val="00091971"/>
    <w:rsid w:val="00091B8D"/>
    <w:rsid w:val="00092131"/>
    <w:rsid w:val="000A027D"/>
    <w:rsid w:val="000A0466"/>
    <w:rsid w:val="000A128A"/>
    <w:rsid w:val="000A3047"/>
    <w:rsid w:val="000A45D2"/>
    <w:rsid w:val="000A51AF"/>
    <w:rsid w:val="000A552D"/>
    <w:rsid w:val="000A5C12"/>
    <w:rsid w:val="000A5D45"/>
    <w:rsid w:val="000A655E"/>
    <w:rsid w:val="000B5228"/>
    <w:rsid w:val="000B6CA0"/>
    <w:rsid w:val="000B6D26"/>
    <w:rsid w:val="000B6E6C"/>
    <w:rsid w:val="000B742D"/>
    <w:rsid w:val="000C10AF"/>
    <w:rsid w:val="000C2C3D"/>
    <w:rsid w:val="000C6110"/>
    <w:rsid w:val="000C6537"/>
    <w:rsid w:val="000C6663"/>
    <w:rsid w:val="000D110C"/>
    <w:rsid w:val="000D1B57"/>
    <w:rsid w:val="000D4D92"/>
    <w:rsid w:val="000E0634"/>
    <w:rsid w:val="000E097F"/>
    <w:rsid w:val="000E7B8A"/>
    <w:rsid w:val="000F2406"/>
    <w:rsid w:val="000F31E9"/>
    <w:rsid w:val="000F7ECB"/>
    <w:rsid w:val="001008E8"/>
    <w:rsid w:val="001033FD"/>
    <w:rsid w:val="00103B4A"/>
    <w:rsid w:val="00106535"/>
    <w:rsid w:val="00111CA4"/>
    <w:rsid w:val="00113C78"/>
    <w:rsid w:val="0012007A"/>
    <w:rsid w:val="001202CC"/>
    <w:rsid w:val="001244CA"/>
    <w:rsid w:val="0012542E"/>
    <w:rsid w:val="00133B4B"/>
    <w:rsid w:val="00136D3C"/>
    <w:rsid w:val="001415E0"/>
    <w:rsid w:val="00143B0F"/>
    <w:rsid w:val="00145630"/>
    <w:rsid w:val="00151917"/>
    <w:rsid w:val="0015252F"/>
    <w:rsid w:val="00152C72"/>
    <w:rsid w:val="0015443A"/>
    <w:rsid w:val="0016438B"/>
    <w:rsid w:val="0016479D"/>
    <w:rsid w:val="00165E3D"/>
    <w:rsid w:val="00166AC9"/>
    <w:rsid w:val="001769F4"/>
    <w:rsid w:val="00177610"/>
    <w:rsid w:val="00180ED5"/>
    <w:rsid w:val="001854C4"/>
    <w:rsid w:val="00193C21"/>
    <w:rsid w:val="001942B9"/>
    <w:rsid w:val="001959D0"/>
    <w:rsid w:val="00196574"/>
    <w:rsid w:val="001A0AA6"/>
    <w:rsid w:val="001A1F42"/>
    <w:rsid w:val="001B09FD"/>
    <w:rsid w:val="001B2FE0"/>
    <w:rsid w:val="001B42A7"/>
    <w:rsid w:val="001B4813"/>
    <w:rsid w:val="001B4D43"/>
    <w:rsid w:val="001B7439"/>
    <w:rsid w:val="001C1FC8"/>
    <w:rsid w:val="001C44E6"/>
    <w:rsid w:val="001C55C7"/>
    <w:rsid w:val="001C635E"/>
    <w:rsid w:val="001C75A0"/>
    <w:rsid w:val="001D32B4"/>
    <w:rsid w:val="001D7441"/>
    <w:rsid w:val="001D7A61"/>
    <w:rsid w:val="001E218D"/>
    <w:rsid w:val="001E271C"/>
    <w:rsid w:val="001E3642"/>
    <w:rsid w:val="001E5346"/>
    <w:rsid w:val="001E5B20"/>
    <w:rsid w:val="001F0F76"/>
    <w:rsid w:val="001F11DB"/>
    <w:rsid w:val="001F122A"/>
    <w:rsid w:val="001F3B83"/>
    <w:rsid w:val="001F4D94"/>
    <w:rsid w:val="001F7EEB"/>
    <w:rsid w:val="00203F88"/>
    <w:rsid w:val="00215F2A"/>
    <w:rsid w:val="00216AC0"/>
    <w:rsid w:val="00217054"/>
    <w:rsid w:val="0022241A"/>
    <w:rsid w:val="00230A63"/>
    <w:rsid w:val="00234D46"/>
    <w:rsid w:val="00235297"/>
    <w:rsid w:val="00245DAA"/>
    <w:rsid w:val="00245F41"/>
    <w:rsid w:val="002476DF"/>
    <w:rsid w:val="00247CC0"/>
    <w:rsid w:val="00250279"/>
    <w:rsid w:val="00251B0C"/>
    <w:rsid w:val="00252155"/>
    <w:rsid w:val="0025387B"/>
    <w:rsid w:val="00254BD5"/>
    <w:rsid w:val="0025569A"/>
    <w:rsid w:val="002564B7"/>
    <w:rsid w:val="00260718"/>
    <w:rsid w:val="0026470C"/>
    <w:rsid w:val="002679E2"/>
    <w:rsid w:val="00270537"/>
    <w:rsid w:val="00270FDC"/>
    <w:rsid w:val="00271D2A"/>
    <w:rsid w:val="00271E69"/>
    <w:rsid w:val="00271E7B"/>
    <w:rsid w:val="0027271D"/>
    <w:rsid w:val="00272AB8"/>
    <w:rsid w:val="002735EF"/>
    <w:rsid w:val="00276E90"/>
    <w:rsid w:val="0027770B"/>
    <w:rsid w:val="00287B0C"/>
    <w:rsid w:val="00290C04"/>
    <w:rsid w:val="002915B6"/>
    <w:rsid w:val="002916B2"/>
    <w:rsid w:val="002919C7"/>
    <w:rsid w:val="00295CAF"/>
    <w:rsid w:val="002970DF"/>
    <w:rsid w:val="002A054E"/>
    <w:rsid w:val="002A1154"/>
    <w:rsid w:val="002A2E0B"/>
    <w:rsid w:val="002A51EA"/>
    <w:rsid w:val="002B00A8"/>
    <w:rsid w:val="002B2CCD"/>
    <w:rsid w:val="002B3810"/>
    <w:rsid w:val="002B5A0F"/>
    <w:rsid w:val="002B6D82"/>
    <w:rsid w:val="002C1636"/>
    <w:rsid w:val="002C1EF3"/>
    <w:rsid w:val="002C7876"/>
    <w:rsid w:val="002D24C3"/>
    <w:rsid w:val="002D6298"/>
    <w:rsid w:val="002D6625"/>
    <w:rsid w:val="002E2544"/>
    <w:rsid w:val="002E29BB"/>
    <w:rsid w:val="002E33B3"/>
    <w:rsid w:val="002E380B"/>
    <w:rsid w:val="002E5285"/>
    <w:rsid w:val="002F15FC"/>
    <w:rsid w:val="002F4960"/>
    <w:rsid w:val="002F5A9F"/>
    <w:rsid w:val="00307307"/>
    <w:rsid w:val="00307CEE"/>
    <w:rsid w:val="00312828"/>
    <w:rsid w:val="0031314E"/>
    <w:rsid w:val="003148E4"/>
    <w:rsid w:val="00323166"/>
    <w:rsid w:val="00323608"/>
    <w:rsid w:val="0032364E"/>
    <w:rsid w:val="003313B9"/>
    <w:rsid w:val="0033170F"/>
    <w:rsid w:val="0033222A"/>
    <w:rsid w:val="003358E2"/>
    <w:rsid w:val="00335A3B"/>
    <w:rsid w:val="00336349"/>
    <w:rsid w:val="0033648C"/>
    <w:rsid w:val="00340C82"/>
    <w:rsid w:val="00340CEA"/>
    <w:rsid w:val="00342C03"/>
    <w:rsid w:val="003501F3"/>
    <w:rsid w:val="00360246"/>
    <w:rsid w:val="00364F59"/>
    <w:rsid w:val="00365311"/>
    <w:rsid w:val="0036593B"/>
    <w:rsid w:val="0036621F"/>
    <w:rsid w:val="00366397"/>
    <w:rsid w:val="003672B4"/>
    <w:rsid w:val="00367676"/>
    <w:rsid w:val="003677A5"/>
    <w:rsid w:val="003707A1"/>
    <w:rsid w:val="003749AF"/>
    <w:rsid w:val="003800F1"/>
    <w:rsid w:val="003813DA"/>
    <w:rsid w:val="0038369A"/>
    <w:rsid w:val="0038745B"/>
    <w:rsid w:val="00387EB7"/>
    <w:rsid w:val="00391738"/>
    <w:rsid w:val="00392ECB"/>
    <w:rsid w:val="0039686C"/>
    <w:rsid w:val="00397BEA"/>
    <w:rsid w:val="003A0E1D"/>
    <w:rsid w:val="003A120A"/>
    <w:rsid w:val="003A6262"/>
    <w:rsid w:val="003B0292"/>
    <w:rsid w:val="003B2246"/>
    <w:rsid w:val="003B3840"/>
    <w:rsid w:val="003B787C"/>
    <w:rsid w:val="003C0424"/>
    <w:rsid w:val="003C0C78"/>
    <w:rsid w:val="003C2AE2"/>
    <w:rsid w:val="003C33F9"/>
    <w:rsid w:val="003C65C3"/>
    <w:rsid w:val="003D2086"/>
    <w:rsid w:val="003D24B0"/>
    <w:rsid w:val="003D58A5"/>
    <w:rsid w:val="003D6BAC"/>
    <w:rsid w:val="003D73A3"/>
    <w:rsid w:val="003E18C7"/>
    <w:rsid w:val="003E2E12"/>
    <w:rsid w:val="003E5EC2"/>
    <w:rsid w:val="003F1232"/>
    <w:rsid w:val="003F1B04"/>
    <w:rsid w:val="003F63B1"/>
    <w:rsid w:val="004009C3"/>
    <w:rsid w:val="00402056"/>
    <w:rsid w:val="004028CA"/>
    <w:rsid w:val="004053DC"/>
    <w:rsid w:val="004060BF"/>
    <w:rsid w:val="0041006B"/>
    <w:rsid w:val="004103C7"/>
    <w:rsid w:val="004108AE"/>
    <w:rsid w:val="00415107"/>
    <w:rsid w:val="0041615F"/>
    <w:rsid w:val="004248EA"/>
    <w:rsid w:val="00427614"/>
    <w:rsid w:val="00436A41"/>
    <w:rsid w:val="00436A95"/>
    <w:rsid w:val="00436BAB"/>
    <w:rsid w:val="00440769"/>
    <w:rsid w:val="00443F65"/>
    <w:rsid w:val="00444F53"/>
    <w:rsid w:val="004477AF"/>
    <w:rsid w:val="00451F54"/>
    <w:rsid w:val="004524C0"/>
    <w:rsid w:val="00454474"/>
    <w:rsid w:val="004549AD"/>
    <w:rsid w:val="00456095"/>
    <w:rsid w:val="00457AA0"/>
    <w:rsid w:val="00464499"/>
    <w:rsid w:val="00465862"/>
    <w:rsid w:val="00467568"/>
    <w:rsid w:val="004724D4"/>
    <w:rsid w:val="0047268E"/>
    <w:rsid w:val="004732A8"/>
    <w:rsid w:val="00473F41"/>
    <w:rsid w:val="00476638"/>
    <w:rsid w:val="004768C8"/>
    <w:rsid w:val="00483860"/>
    <w:rsid w:val="00487CDA"/>
    <w:rsid w:val="0049480E"/>
    <w:rsid w:val="004A0454"/>
    <w:rsid w:val="004A2489"/>
    <w:rsid w:val="004A7457"/>
    <w:rsid w:val="004A7E10"/>
    <w:rsid w:val="004B3AB9"/>
    <w:rsid w:val="004B44E1"/>
    <w:rsid w:val="004C2749"/>
    <w:rsid w:val="004D255D"/>
    <w:rsid w:val="004D704F"/>
    <w:rsid w:val="004E14CB"/>
    <w:rsid w:val="004E30D8"/>
    <w:rsid w:val="004E3B1B"/>
    <w:rsid w:val="004E5B40"/>
    <w:rsid w:val="004E7DFA"/>
    <w:rsid w:val="004F2819"/>
    <w:rsid w:val="004F7FCE"/>
    <w:rsid w:val="0050372E"/>
    <w:rsid w:val="00505818"/>
    <w:rsid w:val="0050676A"/>
    <w:rsid w:val="00510B34"/>
    <w:rsid w:val="00510E24"/>
    <w:rsid w:val="00511528"/>
    <w:rsid w:val="00517651"/>
    <w:rsid w:val="00521662"/>
    <w:rsid w:val="00526DCF"/>
    <w:rsid w:val="00527BE9"/>
    <w:rsid w:val="00527F78"/>
    <w:rsid w:val="0053306D"/>
    <w:rsid w:val="0053352E"/>
    <w:rsid w:val="0053407A"/>
    <w:rsid w:val="005407A6"/>
    <w:rsid w:val="00545E65"/>
    <w:rsid w:val="005478FB"/>
    <w:rsid w:val="0055229B"/>
    <w:rsid w:val="0055283C"/>
    <w:rsid w:val="00552B20"/>
    <w:rsid w:val="005540AE"/>
    <w:rsid w:val="0055453B"/>
    <w:rsid w:val="0055468F"/>
    <w:rsid w:val="00554925"/>
    <w:rsid w:val="005567AA"/>
    <w:rsid w:val="00557590"/>
    <w:rsid w:val="00563C66"/>
    <w:rsid w:val="00564E26"/>
    <w:rsid w:val="00564EEA"/>
    <w:rsid w:val="00566B06"/>
    <w:rsid w:val="005701FD"/>
    <w:rsid w:val="00571B60"/>
    <w:rsid w:val="00573474"/>
    <w:rsid w:val="005738A6"/>
    <w:rsid w:val="00574D35"/>
    <w:rsid w:val="00577D35"/>
    <w:rsid w:val="00577D92"/>
    <w:rsid w:val="00581DA3"/>
    <w:rsid w:val="005820B8"/>
    <w:rsid w:val="0058279D"/>
    <w:rsid w:val="00583A9D"/>
    <w:rsid w:val="00583D20"/>
    <w:rsid w:val="0058444C"/>
    <w:rsid w:val="00585B49"/>
    <w:rsid w:val="00586C25"/>
    <w:rsid w:val="00586D75"/>
    <w:rsid w:val="005901AC"/>
    <w:rsid w:val="00594198"/>
    <w:rsid w:val="00594826"/>
    <w:rsid w:val="00596397"/>
    <w:rsid w:val="005A2E97"/>
    <w:rsid w:val="005A3125"/>
    <w:rsid w:val="005A4A9C"/>
    <w:rsid w:val="005A62ED"/>
    <w:rsid w:val="005A6EA4"/>
    <w:rsid w:val="005A7E9C"/>
    <w:rsid w:val="005B2BAA"/>
    <w:rsid w:val="005B3876"/>
    <w:rsid w:val="005B444C"/>
    <w:rsid w:val="005B4E43"/>
    <w:rsid w:val="005B5F35"/>
    <w:rsid w:val="005C26A8"/>
    <w:rsid w:val="005C3EE9"/>
    <w:rsid w:val="005C71D4"/>
    <w:rsid w:val="005D3E3C"/>
    <w:rsid w:val="005D7735"/>
    <w:rsid w:val="005E1AEA"/>
    <w:rsid w:val="005E1F89"/>
    <w:rsid w:val="005E3499"/>
    <w:rsid w:val="005E4879"/>
    <w:rsid w:val="005E5752"/>
    <w:rsid w:val="005F0538"/>
    <w:rsid w:val="005F08C4"/>
    <w:rsid w:val="005F205C"/>
    <w:rsid w:val="005F3951"/>
    <w:rsid w:val="005F4BC5"/>
    <w:rsid w:val="005F67CE"/>
    <w:rsid w:val="005F68F5"/>
    <w:rsid w:val="005F69E3"/>
    <w:rsid w:val="005F78F2"/>
    <w:rsid w:val="005F7DBD"/>
    <w:rsid w:val="006014E1"/>
    <w:rsid w:val="00602E6D"/>
    <w:rsid w:val="00605C5F"/>
    <w:rsid w:val="00607DEF"/>
    <w:rsid w:val="00610F10"/>
    <w:rsid w:val="0061494A"/>
    <w:rsid w:val="006207B7"/>
    <w:rsid w:val="00620C1C"/>
    <w:rsid w:val="0062297F"/>
    <w:rsid w:val="00626051"/>
    <w:rsid w:val="00627E5C"/>
    <w:rsid w:val="006314E0"/>
    <w:rsid w:val="0063296E"/>
    <w:rsid w:val="00632E5A"/>
    <w:rsid w:val="0063345B"/>
    <w:rsid w:val="006365FD"/>
    <w:rsid w:val="00636DE8"/>
    <w:rsid w:val="0063784A"/>
    <w:rsid w:val="006404BC"/>
    <w:rsid w:val="00645D64"/>
    <w:rsid w:val="00647511"/>
    <w:rsid w:val="00653036"/>
    <w:rsid w:val="00654AF2"/>
    <w:rsid w:val="006613A9"/>
    <w:rsid w:val="00662DD8"/>
    <w:rsid w:val="006634A6"/>
    <w:rsid w:val="0066743F"/>
    <w:rsid w:val="00671668"/>
    <w:rsid w:val="006801DB"/>
    <w:rsid w:val="00684794"/>
    <w:rsid w:val="006927DF"/>
    <w:rsid w:val="00697463"/>
    <w:rsid w:val="006A15C1"/>
    <w:rsid w:val="006A1873"/>
    <w:rsid w:val="006A273A"/>
    <w:rsid w:val="006A329C"/>
    <w:rsid w:val="006A48A4"/>
    <w:rsid w:val="006A4CAE"/>
    <w:rsid w:val="006A559D"/>
    <w:rsid w:val="006A6AF5"/>
    <w:rsid w:val="006A73F7"/>
    <w:rsid w:val="006B470E"/>
    <w:rsid w:val="006B50DB"/>
    <w:rsid w:val="006B523A"/>
    <w:rsid w:val="006B6CB7"/>
    <w:rsid w:val="006B71D6"/>
    <w:rsid w:val="006B7232"/>
    <w:rsid w:val="006C116A"/>
    <w:rsid w:val="006C1396"/>
    <w:rsid w:val="006C2C60"/>
    <w:rsid w:val="006C6B68"/>
    <w:rsid w:val="006D4D39"/>
    <w:rsid w:val="006E08B8"/>
    <w:rsid w:val="006E1F58"/>
    <w:rsid w:val="006E1F9F"/>
    <w:rsid w:val="006E2FAC"/>
    <w:rsid w:val="006E4AF2"/>
    <w:rsid w:val="006E7672"/>
    <w:rsid w:val="006F0F25"/>
    <w:rsid w:val="006F18FB"/>
    <w:rsid w:val="006F237F"/>
    <w:rsid w:val="006F42DF"/>
    <w:rsid w:val="006F4A96"/>
    <w:rsid w:val="006F6E89"/>
    <w:rsid w:val="006F7234"/>
    <w:rsid w:val="006F78E4"/>
    <w:rsid w:val="00701B4B"/>
    <w:rsid w:val="00706FD6"/>
    <w:rsid w:val="0070777D"/>
    <w:rsid w:val="00707D4A"/>
    <w:rsid w:val="007128BE"/>
    <w:rsid w:val="0072003C"/>
    <w:rsid w:val="007228AB"/>
    <w:rsid w:val="00722F4B"/>
    <w:rsid w:val="00723867"/>
    <w:rsid w:val="0072492F"/>
    <w:rsid w:val="007329A2"/>
    <w:rsid w:val="00732B65"/>
    <w:rsid w:val="007422BE"/>
    <w:rsid w:val="00744835"/>
    <w:rsid w:val="00744CC8"/>
    <w:rsid w:val="00745F5D"/>
    <w:rsid w:val="007475DF"/>
    <w:rsid w:val="007505B8"/>
    <w:rsid w:val="0075288A"/>
    <w:rsid w:val="00753008"/>
    <w:rsid w:val="0075469C"/>
    <w:rsid w:val="0076089A"/>
    <w:rsid w:val="00760E6D"/>
    <w:rsid w:val="0076421F"/>
    <w:rsid w:val="0076479E"/>
    <w:rsid w:val="00765C43"/>
    <w:rsid w:val="00765CAA"/>
    <w:rsid w:val="00767426"/>
    <w:rsid w:val="007703D1"/>
    <w:rsid w:val="00771CEF"/>
    <w:rsid w:val="00771F59"/>
    <w:rsid w:val="00775047"/>
    <w:rsid w:val="007752D9"/>
    <w:rsid w:val="007807D5"/>
    <w:rsid w:val="00782158"/>
    <w:rsid w:val="0078397F"/>
    <w:rsid w:val="007868AB"/>
    <w:rsid w:val="00790C2D"/>
    <w:rsid w:val="00792FF3"/>
    <w:rsid w:val="007962C9"/>
    <w:rsid w:val="007A023A"/>
    <w:rsid w:val="007A3761"/>
    <w:rsid w:val="007A4F2C"/>
    <w:rsid w:val="007A6270"/>
    <w:rsid w:val="007B06AF"/>
    <w:rsid w:val="007B0B41"/>
    <w:rsid w:val="007B0D60"/>
    <w:rsid w:val="007B2A23"/>
    <w:rsid w:val="007B6756"/>
    <w:rsid w:val="007B694F"/>
    <w:rsid w:val="007B6EE1"/>
    <w:rsid w:val="007C042E"/>
    <w:rsid w:val="007C09D8"/>
    <w:rsid w:val="007C59D1"/>
    <w:rsid w:val="007D1C5B"/>
    <w:rsid w:val="007D2644"/>
    <w:rsid w:val="007D2C32"/>
    <w:rsid w:val="007D425A"/>
    <w:rsid w:val="007D4958"/>
    <w:rsid w:val="007D6DAC"/>
    <w:rsid w:val="007D7B90"/>
    <w:rsid w:val="007E2007"/>
    <w:rsid w:val="007E31DB"/>
    <w:rsid w:val="007E3514"/>
    <w:rsid w:val="007E3536"/>
    <w:rsid w:val="007E5E16"/>
    <w:rsid w:val="007E73FA"/>
    <w:rsid w:val="007E7DDF"/>
    <w:rsid w:val="007F073C"/>
    <w:rsid w:val="007F14DC"/>
    <w:rsid w:val="007F1EE1"/>
    <w:rsid w:val="007F33E4"/>
    <w:rsid w:val="007F5E29"/>
    <w:rsid w:val="007F705C"/>
    <w:rsid w:val="007F7D3E"/>
    <w:rsid w:val="00803506"/>
    <w:rsid w:val="0080476F"/>
    <w:rsid w:val="0080693F"/>
    <w:rsid w:val="00810127"/>
    <w:rsid w:val="008106FC"/>
    <w:rsid w:val="00810DE2"/>
    <w:rsid w:val="008148B0"/>
    <w:rsid w:val="00814AA8"/>
    <w:rsid w:val="00815C08"/>
    <w:rsid w:val="00820A42"/>
    <w:rsid w:val="0082181E"/>
    <w:rsid w:val="0083122E"/>
    <w:rsid w:val="00831E96"/>
    <w:rsid w:val="00832D65"/>
    <w:rsid w:val="0083325C"/>
    <w:rsid w:val="0083398C"/>
    <w:rsid w:val="008341B3"/>
    <w:rsid w:val="0083601D"/>
    <w:rsid w:val="00836453"/>
    <w:rsid w:val="0083699E"/>
    <w:rsid w:val="008371BD"/>
    <w:rsid w:val="00850959"/>
    <w:rsid w:val="00853816"/>
    <w:rsid w:val="00855F20"/>
    <w:rsid w:val="00865C4E"/>
    <w:rsid w:val="008720D8"/>
    <w:rsid w:val="008738EE"/>
    <w:rsid w:val="00875931"/>
    <w:rsid w:val="00876394"/>
    <w:rsid w:val="0087652F"/>
    <w:rsid w:val="00880690"/>
    <w:rsid w:val="00881915"/>
    <w:rsid w:val="00882202"/>
    <w:rsid w:val="00883222"/>
    <w:rsid w:val="00887FEB"/>
    <w:rsid w:val="00891304"/>
    <w:rsid w:val="008A0C50"/>
    <w:rsid w:val="008A31AC"/>
    <w:rsid w:val="008A4E58"/>
    <w:rsid w:val="008B3631"/>
    <w:rsid w:val="008B6DB0"/>
    <w:rsid w:val="008C1CEF"/>
    <w:rsid w:val="008C2454"/>
    <w:rsid w:val="008C7268"/>
    <w:rsid w:val="008D1AF7"/>
    <w:rsid w:val="008E0004"/>
    <w:rsid w:val="008E0C75"/>
    <w:rsid w:val="008F0983"/>
    <w:rsid w:val="008F2414"/>
    <w:rsid w:val="008F252A"/>
    <w:rsid w:val="008F358A"/>
    <w:rsid w:val="00900148"/>
    <w:rsid w:val="00900257"/>
    <w:rsid w:val="00900894"/>
    <w:rsid w:val="00900D8F"/>
    <w:rsid w:val="00901973"/>
    <w:rsid w:val="0090370E"/>
    <w:rsid w:val="00906532"/>
    <w:rsid w:val="00906E12"/>
    <w:rsid w:val="00910415"/>
    <w:rsid w:val="0091119F"/>
    <w:rsid w:val="0091202E"/>
    <w:rsid w:val="00913660"/>
    <w:rsid w:val="00915EA5"/>
    <w:rsid w:val="0091786F"/>
    <w:rsid w:val="009303B4"/>
    <w:rsid w:val="0093104A"/>
    <w:rsid w:val="00933C8F"/>
    <w:rsid w:val="00936B24"/>
    <w:rsid w:val="00940C62"/>
    <w:rsid w:val="0094379A"/>
    <w:rsid w:val="00944C0D"/>
    <w:rsid w:val="009473A5"/>
    <w:rsid w:val="0094772A"/>
    <w:rsid w:val="00957D40"/>
    <w:rsid w:val="00957E89"/>
    <w:rsid w:val="0096058C"/>
    <w:rsid w:val="009652F7"/>
    <w:rsid w:val="00965320"/>
    <w:rsid w:val="00965D49"/>
    <w:rsid w:val="00973CF8"/>
    <w:rsid w:val="0097654B"/>
    <w:rsid w:val="00976EEA"/>
    <w:rsid w:val="00982374"/>
    <w:rsid w:val="009863DA"/>
    <w:rsid w:val="00987A2C"/>
    <w:rsid w:val="00990495"/>
    <w:rsid w:val="009927EC"/>
    <w:rsid w:val="00992F0F"/>
    <w:rsid w:val="00993920"/>
    <w:rsid w:val="00997313"/>
    <w:rsid w:val="009A098F"/>
    <w:rsid w:val="009A1BF6"/>
    <w:rsid w:val="009A7123"/>
    <w:rsid w:val="009B0E10"/>
    <w:rsid w:val="009B1064"/>
    <w:rsid w:val="009B33A9"/>
    <w:rsid w:val="009B448A"/>
    <w:rsid w:val="009B52E3"/>
    <w:rsid w:val="009B56DC"/>
    <w:rsid w:val="009B6147"/>
    <w:rsid w:val="009B70BE"/>
    <w:rsid w:val="009C2008"/>
    <w:rsid w:val="009C6D91"/>
    <w:rsid w:val="009D3F8F"/>
    <w:rsid w:val="009D4F11"/>
    <w:rsid w:val="009D57C8"/>
    <w:rsid w:val="009D5A31"/>
    <w:rsid w:val="009D5F5C"/>
    <w:rsid w:val="009D6AA5"/>
    <w:rsid w:val="009D73AB"/>
    <w:rsid w:val="009E1A44"/>
    <w:rsid w:val="009E257C"/>
    <w:rsid w:val="009E2F89"/>
    <w:rsid w:val="009E4B54"/>
    <w:rsid w:val="009E6093"/>
    <w:rsid w:val="009E6A8B"/>
    <w:rsid w:val="009E6ACE"/>
    <w:rsid w:val="009F05B5"/>
    <w:rsid w:val="009F3F30"/>
    <w:rsid w:val="009F4ED4"/>
    <w:rsid w:val="009F6F59"/>
    <w:rsid w:val="00A01090"/>
    <w:rsid w:val="00A01628"/>
    <w:rsid w:val="00A06F51"/>
    <w:rsid w:val="00A06FE2"/>
    <w:rsid w:val="00A11461"/>
    <w:rsid w:val="00A1514C"/>
    <w:rsid w:val="00A2310D"/>
    <w:rsid w:val="00A23A3C"/>
    <w:rsid w:val="00A23EFF"/>
    <w:rsid w:val="00A24FC4"/>
    <w:rsid w:val="00A25AD9"/>
    <w:rsid w:val="00A277DB"/>
    <w:rsid w:val="00A31452"/>
    <w:rsid w:val="00A34219"/>
    <w:rsid w:val="00A368A4"/>
    <w:rsid w:val="00A36A9E"/>
    <w:rsid w:val="00A36AF0"/>
    <w:rsid w:val="00A37AC9"/>
    <w:rsid w:val="00A40882"/>
    <w:rsid w:val="00A40991"/>
    <w:rsid w:val="00A40ACA"/>
    <w:rsid w:val="00A451E2"/>
    <w:rsid w:val="00A45D4E"/>
    <w:rsid w:val="00A473B9"/>
    <w:rsid w:val="00A50ED8"/>
    <w:rsid w:val="00A52D23"/>
    <w:rsid w:val="00A55A54"/>
    <w:rsid w:val="00A57CA2"/>
    <w:rsid w:val="00A62713"/>
    <w:rsid w:val="00A62A2E"/>
    <w:rsid w:val="00A64F0C"/>
    <w:rsid w:val="00A70308"/>
    <w:rsid w:val="00A752E1"/>
    <w:rsid w:val="00A82838"/>
    <w:rsid w:val="00A8339B"/>
    <w:rsid w:val="00A84327"/>
    <w:rsid w:val="00A85E13"/>
    <w:rsid w:val="00A86569"/>
    <w:rsid w:val="00A86BF2"/>
    <w:rsid w:val="00A91C47"/>
    <w:rsid w:val="00A969A1"/>
    <w:rsid w:val="00A96F5A"/>
    <w:rsid w:val="00A975EA"/>
    <w:rsid w:val="00AA5353"/>
    <w:rsid w:val="00AA6742"/>
    <w:rsid w:val="00AB02DC"/>
    <w:rsid w:val="00AB0981"/>
    <w:rsid w:val="00AB3071"/>
    <w:rsid w:val="00AB441B"/>
    <w:rsid w:val="00AB6BD5"/>
    <w:rsid w:val="00AC4053"/>
    <w:rsid w:val="00AC530D"/>
    <w:rsid w:val="00AD16BF"/>
    <w:rsid w:val="00AD2EAE"/>
    <w:rsid w:val="00AD3750"/>
    <w:rsid w:val="00AE07FD"/>
    <w:rsid w:val="00AE1C0B"/>
    <w:rsid w:val="00AE344C"/>
    <w:rsid w:val="00AE4E2F"/>
    <w:rsid w:val="00AE5559"/>
    <w:rsid w:val="00AE686A"/>
    <w:rsid w:val="00AF3C85"/>
    <w:rsid w:val="00AF5F82"/>
    <w:rsid w:val="00B0053C"/>
    <w:rsid w:val="00B008FC"/>
    <w:rsid w:val="00B04D68"/>
    <w:rsid w:val="00B06483"/>
    <w:rsid w:val="00B06B44"/>
    <w:rsid w:val="00B073DD"/>
    <w:rsid w:val="00B074DB"/>
    <w:rsid w:val="00B13A7A"/>
    <w:rsid w:val="00B16010"/>
    <w:rsid w:val="00B16E1B"/>
    <w:rsid w:val="00B237C2"/>
    <w:rsid w:val="00B24BD9"/>
    <w:rsid w:val="00B303CD"/>
    <w:rsid w:val="00B31DC6"/>
    <w:rsid w:val="00B32C71"/>
    <w:rsid w:val="00B46286"/>
    <w:rsid w:val="00B52828"/>
    <w:rsid w:val="00B5290C"/>
    <w:rsid w:val="00B5360E"/>
    <w:rsid w:val="00B54860"/>
    <w:rsid w:val="00B548CB"/>
    <w:rsid w:val="00B56A0F"/>
    <w:rsid w:val="00B57549"/>
    <w:rsid w:val="00B57DF6"/>
    <w:rsid w:val="00B60419"/>
    <w:rsid w:val="00B624CE"/>
    <w:rsid w:val="00B64D88"/>
    <w:rsid w:val="00B66DEB"/>
    <w:rsid w:val="00B66DF1"/>
    <w:rsid w:val="00B674B0"/>
    <w:rsid w:val="00B70E4E"/>
    <w:rsid w:val="00B71BEC"/>
    <w:rsid w:val="00B7477A"/>
    <w:rsid w:val="00B74C02"/>
    <w:rsid w:val="00B77668"/>
    <w:rsid w:val="00B908C9"/>
    <w:rsid w:val="00B9246F"/>
    <w:rsid w:val="00B925C6"/>
    <w:rsid w:val="00B93051"/>
    <w:rsid w:val="00B94E2A"/>
    <w:rsid w:val="00B96944"/>
    <w:rsid w:val="00BA2C26"/>
    <w:rsid w:val="00BA3F86"/>
    <w:rsid w:val="00BA48A6"/>
    <w:rsid w:val="00BA7B9F"/>
    <w:rsid w:val="00BA7C94"/>
    <w:rsid w:val="00BB1335"/>
    <w:rsid w:val="00BB49A9"/>
    <w:rsid w:val="00BB49DA"/>
    <w:rsid w:val="00BC1D84"/>
    <w:rsid w:val="00BC49FA"/>
    <w:rsid w:val="00BC71B6"/>
    <w:rsid w:val="00BD027A"/>
    <w:rsid w:val="00BD119E"/>
    <w:rsid w:val="00BD2A07"/>
    <w:rsid w:val="00BD33F6"/>
    <w:rsid w:val="00BD6C00"/>
    <w:rsid w:val="00BE0282"/>
    <w:rsid w:val="00BE24D6"/>
    <w:rsid w:val="00BE5252"/>
    <w:rsid w:val="00BE6493"/>
    <w:rsid w:val="00BE66F1"/>
    <w:rsid w:val="00BE67A5"/>
    <w:rsid w:val="00BF3F79"/>
    <w:rsid w:val="00BF4D10"/>
    <w:rsid w:val="00C07786"/>
    <w:rsid w:val="00C10C56"/>
    <w:rsid w:val="00C11B10"/>
    <w:rsid w:val="00C14105"/>
    <w:rsid w:val="00C20250"/>
    <w:rsid w:val="00C23BD3"/>
    <w:rsid w:val="00C23DBF"/>
    <w:rsid w:val="00C25863"/>
    <w:rsid w:val="00C272E4"/>
    <w:rsid w:val="00C337FE"/>
    <w:rsid w:val="00C36022"/>
    <w:rsid w:val="00C36D0C"/>
    <w:rsid w:val="00C40534"/>
    <w:rsid w:val="00C40B66"/>
    <w:rsid w:val="00C42303"/>
    <w:rsid w:val="00C432FB"/>
    <w:rsid w:val="00C456D8"/>
    <w:rsid w:val="00C46312"/>
    <w:rsid w:val="00C46E4B"/>
    <w:rsid w:val="00C50FC3"/>
    <w:rsid w:val="00C53957"/>
    <w:rsid w:val="00C57416"/>
    <w:rsid w:val="00C57B2D"/>
    <w:rsid w:val="00C57CA9"/>
    <w:rsid w:val="00C61DB7"/>
    <w:rsid w:val="00C62653"/>
    <w:rsid w:val="00C6485B"/>
    <w:rsid w:val="00C70253"/>
    <w:rsid w:val="00C74B0C"/>
    <w:rsid w:val="00C777B0"/>
    <w:rsid w:val="00C77EFC"/>
    <w:rsid w:val="00C80D8E"/>
    <w:rsid w:val="00C817C3"/>
    <w:rsid w:val="00C92642"/>
    <w:rsid w:val="00C934EF"/>
    <w:rsid w:val="00C9372B"/>
    <w:rsid w:val="00CA544F"/>
    <w:rsid w:val="00CA67BC"/>
    <w:rsid w:val="00CB00CB"/>
    <w:rsid w:val="00CB04F7"/>
    <w:rsid w:val="00CB349C"/>
    <w:rsid w:val="00CC27DD"/>
    <w:rsid w:val="00CC45F1"/>
    <w:rsid w:val="00CC4B68"/>
    <w:rsid w:val="00CC6EA6"/>
    <w:rsid w:val="00CC72C8"/>
    <w:rsid w:val="00CC7AA8"/>
    <w:rsid w:val="00CC7BCC"/>
    <w:rsid w:val="00CD1A16"/>
    <w:rsid w:val="00CD6947"/>
    <w:rsid w:val="00CD749B"/>
    <w:rsid w:val="00CE1299"/>
    <w:rsid w:val="00CE2CE0"/>
    <w:rsid w:val="00CE42F3"/>
    <w:rsid w:val="00CE4DC5"/>
    <w:rsid w:val="00CE5878"/>
    <w:rsid w:val="00CE6AF8"/>
    <w:rsid w:val="00CF7788"/>
    <w:rsid w:val="00D03570"/>
    <w:rsid w:val="00D06F6E"/>
    <w:rsid w:val="00D1162A"/>
    <w:rsid w:val="00D11C18"/>
    <w:rsid w:val="00D158E0"/>
    <w:rsid w:val="00D17639"/>
    <w:rsid w:val="00D21C08"/>
    <w:rsid w:val="00D22E11"/>
    <w:rsid w:val="00D26B6F"/>
    <w:rsid w:val="00D318B5"/>
    <w:rsid w:val="00D3292E"/>
    <w:rsid w:val="00D338A8"/>
    <w:rsid w:val="00D4003A"/>
    <w:rsid w:val="00D40780"/>
    <w:rsid w:val="00D434BC"/>
    <w:rsid w:val="00D43F29"/>
    <w:rsid w:val="00D4597F"/>
    <w:rsid w:val="00D50022"/>
    <w:rsid w:val="00D51AED"/>
    <w:rsid w:val="00D526DE"/>
    <w:rsid w:val="00D60FDC"/>
    <w:rsid w:val="00D63D95"/>
    <w:rsid w:val="00D669E4"/>
    <w:rsid w:val="00D72393"/>
    <w:rsid w:val="00D7401F"/>
    <w:rsid w:val="00D815E2"/>
    <w:rsid w:val="00D82B74"/>
    <w:rsid w:val="00D837EB"/>
    <w:rsid w:val="00D83E11"/>
    <w:rsid w:val="00D8624B"/>
    <w:rsid w:val="00D866AF"/>
    <w:rsid w:val="00D87B90"/>
    <w:rsid w:val="00D93DC6"/>
    <w:rsid w:val="00D96FE7"/>
    <w:rsid w:val="00DA3B16"/>
    <w:rsid w:val="00DA6571"/>
    <w:rsid w:val="00DA7D18"/>
    <w:rsid w:val="00DB17C3"/>
    <w:rsid w:val="00DB2A0C"/>
    <w:rsid w:val="00DB2ABD"/>
    <w:rsid w:val="00DB2F2E"/>
    <w:rsid w:val="00DB4271"/>
    <w:rsid w:val="00DB6814"/>
    <w:rsid w:val="00DC1014"/>
    <w:rsid w:val="00DC2925"/>
    <w:rsid w:val="00DC30BF"/>
    <w:rsid w:val="00DC58B2"/>
    <w:rsid w:val="00DC5BAA"/>
    <w:rsid w:val="00DD2702"/>
    <w:rsid w:val="00DD3B8F"/>
    <w:rsid w:val="00DD7213"/>
    <w:rsid w:val="00DD7ACF"/>
    <w:rsid w:val="00DE18D7"/>
    <w:rsid w:val="00DE2E3A"/>
    <w:rsid w:val="00DE30EF"/>
    <w:rsid w:val="00DE3D9A"/>
    <w:rsid w:val="00DE46C1"/>
    <w:rsid w:val="00DE4CB7"/>
    <w:rsid w:val="00DE6BD2"/>
    <w:rsid w:val="00DF60CD"/>
    <w:rsid w:val="00DF6173"/>
    <w:rsid w:val="00E14B99"/>
    <w:rsid w:val="00E159AB"/>
    <w:rsid w:val="00E20094"/>
    <w:rsid w:val="00E220A9"/>
    <w:rsid w:val="00E26338"/>
    <w:rsid w:val="00E278A0"/>
    <w:rsid w:val="00E32F79"/>
    <w:rsid w:val="00E350A7"/>
    <w:rsid w:val="00E35FFE"/>
    <w:rsid w:val="00E37EB4"/>
    <w:rsid w:val="00E41CE7"/>
    <w:rsid w:val="00E42AB0"/>
    <w:rsid w:val="00E43469"/>
    <w:rsid w:val="00E4681A"/>
    <w:rsid w:val="00E51107"/>
    <w:rsid w:val="00E5309A"/>
    <w:rsid w:val="00E5332C"/>
    <w:rsid w:val="00E53BE6"/>
    <w:rsid w:val="00E54922"/>
    <w:rsid w:val="00E558AD"/>
    <w:rsid w:val="00E6196F"/>
    <w:rsid w:val="00E71B6C"/>
    <w:rsid w:val="00E7560B"/>
    <w:rsid w:val="00E75A40"/>
    <w:rsid w:val="00E763D5"/>
    <w:rsid w:val="00E800F5"/>
    <w:rsid w:val="00E8047A"/>
    <w:rsid w:val="00E91C00"/>
    <w:rsid w:val="00E94439"/>
    <w:rsid w:val="00E963BA"/>
    <w:rsid w:val="00E97EF3"/>
    <w:rsid w:val="00EA0CC5"/>
    <w:rsid w:val="00EA638F"/>
    <w:rsid w:val="00EA752F"/>
    <w:rsid w:val="00EA7CF3"/>
    <w:rsid w:val="00EB53CE"/>
    <w:rsid w:val="00EB7818"/>
    <w:rsid w:val="00EC07A5"/>
    <w:rsid w:val="00EC3A47"/>
    <w:rsid w:val="00EC5901"/>
    <w:rsid w:val="00EC7C28"/>
    <w:rsid w:val="00EC7E63"/>
    <w:rsid w:val="00ED024E"/>
    <w:rsid w:val="00ED1644"/>
    <w:rsid w:val="00ED3017"/>
    <w:rsid w:val="00ED3DFD"/>
    <w:rsid w:val="00ED4A5C"/>
    <w:rsid w:val="00ED53B3"/>
    <w:rsid w:val="00ED7E58"/>
    <w:rsid w:val="00EE0F10"/>
    <w:rsid w:val="00EE2CED"/>
    <w:rsid w:val="00EE3260"/>
    <w:rsid w:val="00EE46BA"/>
    <w:rsid w:val="00EE4AF4"/>
    <w:rsid w:val="00EE576F"/>
    <w:rsid w:val="00EE79BE"/>
    <w:rsid w:val="00EF1FDA"/>
    <w:rsid w:val="00EF201E"/>
    <w:rsid w:val="00EF5114"/>
    <w:rsid w:val="00EF66DD"/>
    <w:rsid w:val="00EF78A7"/>
    <w:rsid w:val="00F00225"/>
    <w:rsid w:val="00F02CB9"/>
    <w:rsid w:val="00F04013"/>
    <w:rsid w:val="00F045D2"/>
    <w:rsid w:val="00F057D3"/>
    <w:rsid w:val="00F11F54"/>
    <w:rsid w:val="00F12CA4"/>
    <w:rsid w:val="00F17601"/>
    <w:rsid w:val="00F177A1"/>
    <w:rsid w:val="00F21940"/>
    <w:rsid w:val="00F219B6"/>
    <w:rsid w:val="00F23CD4"/>
    <w:rsid w:val="00F23FAC"/>
    <w:rsid w:val="00F24A02"/>
    <w:rsid w:val="00F25E74"/>
    <w:rsid w:val="00F30B62"/>
    <w:rsid w:val="00F3135A"/>
    <w:rsid w:val="00F371C7"/>
    <w:rsid w:val="00F5121C"/>
    <w:rsid w:val="00F51388"/>
    <w:rsid w:val="00F5253E"/>
    <w:rsid w:val="00F52E33"/>
    <w:rsid w:val="00F54AC5"/>
    <w:rsid w:val="00F632C5"/>
    <w:rsid w:val="00F657B7"/>
    <w:rsid w:val="00F67336"/>
    <w:rsid w:val="00F70128"/>
    <w:rsid w:val="00F70176"/>
    <w:rsid w:val="00F712A0"/>
    <w:rsid w:val="00F7148B"/>
    <w:rsid w:val="00F72D4B"/>
    <w:rsid w:val="00F73087"/>
    <w:rsid w:val="00F757F1"/>
    <w:rsid w:val="00F762C2"/>
    <w:rsid w:val="00F7771F"/>
    <w:rsid w:val="00F8503C"/>
    <w:rsid w:val="00F85F79"/>
    <w:rsid w:val="00F86656"/>
    <w:rsid w:val="00F87397"/>
    <w:rsid w:val="00F918B3"/>
    <w:rsid w:val="00F92510"/>
    <w:rsid w:val="00F96E16"/>
    <w:rsid w:val="00FA2F83"/>
    <w:rsid w:val="00FB1231"/>
    <w:rsid w:val="00FB4604"/>
    <w:rsid w:val="00FB5C9A"/>
    <w:rsid w:val="00FB77DA"/>
    <w:rsid w:val="00FC0CF1"/>
    <w:rsid w:val="00FC126C"/>
    <w:rsid w:val="00FC1721"/>
    <w:rsid w:val="00FC2ED6"/>
    <w:rsid w:val="00FC36BE"/>
    <w:rsid w:val="00FC5123"/>
    <w:rsid w:val="00FC5C28"/>
    <w:rsid w:val="00FD149F"/>
    <w:rsid w:val="00FD3C21"/>
    <w:rsid w:val="00FD4051"/>
    <w:rsid w:val="00FD7BC8"/>
    <w:rsid w:val="00FE1736"/>
    <w:rsid w:val="00FE1B14"/>
    <w:rsid w:val="00FE1C6E"/>
    <w:rsid w:val="00FE30B9"/>
    <w:rsid w:val="00FE7758"/>
    <w:rsid w:val="00FE7ADC"/>
    <w:rsid w:val="00FF217F"/>
    <w:rsid w:val="00FF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2D7EBA"/>
  <w15:chartTrackingRefBased/>
  <w15:docId w15:val="{CFED3D58-0FCA-544E-B873-B887868A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270537"/>
    <w:rPr>
      <w:rFonts w:ascii="Cambria" w:eastAsia="MS Mincho" w:hAnsi="Cambria"/>
      <w:sz w:val="24"/>
      <w:szCs w:val="24"/>
    </w:rPr>
  </w:style>
  <w:style w:type="paragraph" w:styleId="1">
    <w:name w:val="heading 1"/>
    <w:aliases w:val="Заголовок 1 Знак Знак,Заголовок 1 Знак Знак Знак"/>
    <w:basedOn w:val="a0"/>
    <w:next w:val="a1"/>
    <w:link w:val="11"/>
    <w:qFormat/>
    <w:rsid w:val="00270537"/>
    <w:pPr>
      <w:keepNext/>
      <w:pageBreakBefore/>
      <w:numPr>
        <w:numId w:val="1"/>
      </w:numPr>
      <w:tabs>
        <w:tab w:val="left" w:pos="851"/>
      </w:tabs>
      <w:spacing w:before="240" w:after="120"/>
      <w:jc w:val="center"/>
      <w:outlineLvl w:val="0"/>
    </w:pPr>
    <w:rPr>
      <w:rFonts w:ascii="Times New Roman" w:eastAsia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aliases w:val="Знак2 Знак,Знак2,Знак2 Знак Знак Знак,Знак2 Знак1"/>
    <w:basedOn w:val="a0"/>
    <w:next w:val="a1"/>
    <w:link w:val="20"/>
    <w:qFormat/>
    <w:rsid w:val="00270537"/>
    <w:pPr>
      <w:keepNext/>
      <w:numPr>
        <w:ilvl w:val="1"/>
        <w:numId w:val="1"/>
      </w:numPr>
      <w:tabs>
        <w:tab w:val="left" w:pos="1134"/>
        <w:tab w:val="left" w:pos="1276"/>
      </w:tabs>
      <w:spacing w:before="180" w:after="6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heading 3"/>
    <w:aliases w:val="Знак3 Знак,Знак3,Знак3 Знак Знак Знак"/>
    <w:basedOn w:val="a0"/>
    <w:next w:val="a1"/>
    <w:link w:val="30"/>
    <w:qFormat/>
    <w:rsid w:val="00270537"/>
    <w:pPr>
      <w:keepNext/>
      <w:numPr>
        <w:ilvl w:val="2"/>
        <w:numId w:val="1"/>
      </w:numPr>
      <w:tabs>
        <w:tab w:val="left" w:pos="1276"/>
      </w:tabs>
      <w:spacing w:before="120" w:after="120"/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paragraph" w:styleId="4">
    <w:name w:val="heading 4"/>
    <w:basedOn w:val="a0"/>
    <w:next w:val="a1"/>
    <w:link w:val="40"/>
    <w:uiPriority w:val="99"/>
    <w:qFormat/>
    <w:rsid w:val="00270537"/>
    <w:pPr>
      <w:keepNext/>
      <w:numPr>
        <w:ilvl w:val="3"/>
        <w:numId w:val="1"/>
      </w:numPr>
      <w:tabs>
        <w:tab w:val="left" w:pos="1418"/>
      </w:tabs>
      <w:spacing w:before="120" w:after="60"/>
      <w:outlineLvl w:val="3"/>
    </w:pPr>
    <w:rPr>
      <w:rFonts w:ascii="Times New Roman" w:eastAsia="Times New Roman" w:hAnsi="Times New Roman"/>
      <w:b/>
      <w:bCs/>
      <w:lang w:val="x-none" w:eastAsia="x-none"/>
    </w:rPr>
  </w:style>
  <w:style w:type="paragraph" w:styleId="5">
    <w:name w:val="heading 5"/>
    <w:basedOn w:val="a0"/>
    <w:next w:val="a0"/>
    <w:link w:val="50"/>
    <w:qFormat/>
    <w:rsid w:val="00270537"/>
    <w:pPr>
      <w:numPr>
        <w:ilvl w:val="4"/>
        <w:numId w:val="1"/>
      </w:numPr>
      <w:tabs>
        <w:tab w:val="left" w:pos="1701"/>
      </w:tabs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270537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7">
    <w:name w:val="heading 7"/>
    <w:aliases w:val="Заголовок x.x"/>
    <w:basedOn w:val="a0"/>
    <w:next w:val="a0"/>
    <w:link w:val="70"/>
    <w:qFormat/>
    <w:rsid w:val="00270537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lang w:val="x-none" w:eastAsia="x-none"/>
    </w:rPr>
  </w:style>
  <w:style w:type="paragraph" w:styleId="8">
    <w:name w:val="heading 8"/>
    <w:basedOn w:val="a0"/>
    <w:next w:val="a0"/>
    <w:link w:val="80"/>
    <w:qFormat/>
    <w:rsid w:val="00270537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lang w:val="x-none" w:eastAsia="x-none"/>
    </w:rPr>
  </w:style>
  <w:style w:type="paragraph" w:styleId="9">
    <w:name w:val="heading 9"/>
    <w:basedOn w:val="a0"/>
    <w:next w:val="a0"/>
    <w:link w:val="90"/>
    <w:qFormat/>
    <w:rsid w:val="00270537"/>
    <w:pPr>
      <w:numPr>
        <w:ilvl w:val="8"/>
        <w:numId w:val="1"/>
      </w:numPr>
      <w:spacing w:before="240" w:after="60"/>
      <w:outlineLvl w:val="8"/>
    </w:pPr>
    <w:rPr>
      <w:rFonts w:eastAsia="Times New Roman"/>
      <w:sz w:val="20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1">
    <w:name w:val="Абзац"/>
    <w:basedOn w:val="a0"/>
    <w:link w:val="a5"/>
    <w:rsid w:val="00270537"/>
    <w:pPr>
      <w:spacing w:before="120" w:after="60"/>
      <w:ind w:firstLine="567"/>
      <w:jc w:val="both"/>
    </w:pPr>
    <w:rPr>
      <w:rFonts w:ascii="Times New Roman" w:eastAsia="Times New Roman" w:hAnsi="Times New Roman"/>
    </w:rPr>
  </w:style>
  <w:style w:type="character" w:customStyle="1" w:styleId="a5">
    <w:name w:val="Абзац Знак"/>
    <w:link w:val="a1"/>
    <w:locked/>
    <w:rsid w:val="00270537"/>
    <w:rPr>
      <w:sz w:val="24"/>
      <w:szCs w:val="24"/>
      <w:lang w:val="ru-RU" w:eastAsia="ru-RU" w:bidi="ar-SA"/>
    </w:rPr>
  </w:style>
  <w:style w:type="character" w:customStyle="1" w:styleId="11">
    <w:name w:val="Заголовок 1 Знак"/>
    <w:aliases w:val="Заголовок 1 Знак Знак Знак1,Заголовок 1 Знак Знак Знак Знак"/>
    <w:link w:val="1"/>
    <w:rsid w:val="00270537"/>
    <w:rPr>
      <w:b/>
      <w:bCs/>
      <w:caps/>
      <w:kern w:val="32"/>
      <w:sz w:val="28"/>
      <w:szCs w:val="28"/>
      <w:lang w:val="ru-RU" w:eastAsia="ru-RU" w:bidi="ar-SA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link w:val="2"/>
    <w:rsid w:val="00270537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Знак3 Знак Знак,Знак3 Знак1,Знак3 Знак Знак Знак Знак"/>
    <w:link w:val="3"/>
    <w:rsid w:val="00270537"/>
    <w:rPr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uiPriority w:val="99"/>
    <w:rsid w:val="00270537"/>
    <w:rPr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link w:val="5"/>
    <w:rsid w:val="00270537"/>
    <w:rPr>
      <w:rFonts w:ascii="Calibri" w:hAnsi="Calibri"/>
      <w:b/>
      <w:bCs/>
      <w:i/>
      <w:iCs/>
      <w:sz w:val="26"/>
      <w:szCs w:val="26"/>
      <w:lang w:val="x-none" w:eastAsia="x-none" w:bidi="ar-SA"/>
    </w:rPr>
  </w:style>
  <w:style w:type="character" w:customStyle="1" w:styleId="60">
    <w:name w:val="Заголовок 6 Знак"/>
    <w:link w:val="6"/>
    <w:rsid w:val="00270537"/>
    <w:rPr>
      <w:rFonts w:ascii="Calibri" w:hAnsi="Calibri"/>
      <w:b/>
      <w:bCs/>
      <w:lang w:val="x-none" w:eastAsia="x-none" w:bidi="ar-SA"/>
    </w:rPr>
  </w:style>
  <w:style w:type="character" w:customStyle="1" w:styleId="70">
    <w:name w:val="Заголовок 7 Знак"/>
    <w:aliases w:val="Заголовок x.x Знак"/>
    <w:link w:val="7"/>
    <w:rsid w:val="00270537"/>
    <w:rPr>
      <w:rFonts w:ascii="Calibri" w:hAnsi="Calibri"/>
      <w:sz w:val="24"/>
      <w:szCs w:val="24"/>
      <w:lang w:val="x-none" w:eastAsia="x-none" w:bidi="ar-SA"/>
    </w:rPr>
  </w:style>
  <w:style w:type="character" w:customStyle="1" w:styleId="80">
    <w:name w:val="Заголовок 8 Знак"/>
    <w:link w:val="8"/>
    <w:rsid w:val="00270537"/>
    <w:rPr>
      <w:rFonts w:ascii="Calibri" w:hAnsi="Calibri"/>
      <w:i/>
      <w:iCs/>
      <w:sz w:val="24"/>
      <w:szCs w:val="24"/>
      <w:lang w:val="x-none" w:eastAsia="x-none" w:bidi="ar-SA"/>
    </w:rPr>
  </w:style>
  <w:style w:type="character" w:customStyle="1" w:styleId="90">
    <w:name w:val="Заголовок 9 Знак"/>
    <w:link w:val="9"/>
    <w:rsid w:val="00270537"/>
    <w:rPr>
      <w:rFonts w:ascii="Cambria" w:hAnsi="Cambria"/>
      <w:lang w:val="x-none" w:eastAsia="x-none" w:bidi="ar-SA"/>
    </w:rPr>
  </w:style>
  <w:style w:type="paragraph" w:customStyle="1" w:styleId="ConsPlusTitle">
    <w:name w:val="ConsPlusTitle"/>
    <w:rsid w:val="0027053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annotation text"/>
    <w:basedOn w:val="a0"/>
    <w:link w:val="a7"/>
    <w:semiHidden/>
    <w:unhideWhenUsed/>
    <w:rsid w:val="00270537"/>
  </w:style>
  <w:style w:type="character" w:customStyle="1" w:styleId="a7">
    <w:name w:val="Текст примечания Знак"/>
    <w:link w:val="a6"/>
    <w:semiHidden/>
    <w:rsid w:val="00270537"/>
    <w:rPr>
      <w:rFonts w:ascii="Cambria" w:eastAsia="MS Mincho" w:hAnsi="Cambria"/>
      <w:sz w:val="24"/>
      <w:szCs w:val="24"/>
      <w:lang w:val="ru-RU" w:eastAsia="ru-RU" w:bidi="ar-SA"/>
    </w:rPr>
  </w:style>
  <w:style w:type="paragraph" w:styleId="a8">
    <w:name w:val="annotation subject"/>
    <w:basedOn w:val="a6"/>
    <w:next w:val="a6"/>
    <w:link w:val="a9"/>
    <w:semiHidden/>
    <w:unhideWhenUsed/>
    <w:rsid w:val="00270537"/>
    <w:rPr>
      <w:b/>
      <w:bCs/>
      <w:sz w:val="20"/>
      <w:szCs w:val="20"/>
    </w:rPr>
  </w:style>
  <w:style w:type="character" w:customStyle="1" w:styleId="a9">
    <w:name w:val="Тема примечания Знак"/>
    <w:link w:val="a8"/>
    <w:semiHidden/>
    <w:rsid w:val="00270537"/>
    <w:rPr>
      <w:rFonts w:ascii="Cambria" w:eastAsia="MS Mincho" w:hAnsi="Cambria"/>
      <w:b/>
      <w:bCs/>
      <w:lang w:val="ru-RU" w:eastAsia="ru-RU" w:bidi="ar-SA"/>
    </w:rPr>
  </w:style>
  <w:style w:type="paragraph" w:styleId="aa">
    <w:name w:val="Balloon Text"/>
    <w:basedOn w:val="a0"/>
    <w:link w:val="ab"/>
    <w:semiHidden/>
    <w:unhideWhenUsed/>
    <w:rsid w:val="00270537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semiHidden/>
    <w:rsid w:val="00270537"/>
    <w:rPr>
      <w:rFonts w:ascii="Lucida Grande CY" w:eastAsia="MS Mincho" w:hAnsi="Lucida Grande CY" w:cs="Lucida Grande CY"/>
      <w:sz w:val="18"/>
      <w:szCs w:val="18"/>
      <w:lang w:val="ru-RU" w:eastAsia="ru-RU" w:bidi="ar-SA"/>
    </w:rPr>
  </w:style>
  <w:style w:type="paragraph" w:styleId="ac">
    <w:name w:val="header"/>
    <w:basedOn w:val="a0"/>
    <w:link w:val="ad"/>
    <w:unhideWhenUsed/>
    <w:rsid w:val="0027053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270537"/>
    <w:rPr>
      <w:rFonts w:ascii="Cambria" w:eastAsia="MS Mincho" w:hAnsi="Cambria"/>
      <w:sz w:val="24"/>
      <w:szCs w:val="24"/>
      <w:lang w:val="ru-RU" w:eastAsia="ru-RU" w:bidi="ar-SA"/>
    </w:rPr>
  </w:style>
  <w:style w:type="paragraph" w:styleId="ae">
    <w:name w:val="footer"/>
    <w:basedOn w:val="a0"/>
    <w:link w:val="af"/>
    <w:unhideWhenUsed/>
    <w:rsid w:val="0027053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270537"/>
    <w:rPr>
      <w:rFonts w:ascii="Cambria" w:eastAsia="MS Mincho" w:hAnsi="Cambria"/>
      <w:sz w:val="24"/>
      <w:szCs w:val="24"/>
      <w:lang w:val="ru-RU" w:eastAsia="ru-RU" w:bidi="ar-SA"/>
    </w:rPr>
  </w:style>
  <w:style w:type="character" w:styleId="af0">
    <w:name w:val="page number"/>
    <w:semiHidden/>
    <w:unhideWhenUsed/>
    <w:rsid w:val="00270537"/>
  </w:style>
  <w:style w:type="paragraph" w:styleId="a">
    <w:name w:val="List"/>
    <w:basedOn w:val="a0"/>
    <w:link w:val="af1"/>
    <w:uiPriority w:val="99"/>
    <w:rsid w:val="00270537"/>
    <w:pPr>
      <w:numPr>
        <w:numId w:val="2"/>
      </w:numPr>
      <w:spacing w:after="6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f1">
    <w:name w:val="Список Знак"/>
    <w:link w:val="a"/>
    <w:uiPriority w:val="99"/>
    <w:locked/>
    <w:rsid w:val="00270537"/>
    <w:rPr>
      <w:sz w:val="24"/>
      <w:szCs w:val="24"/>
      <w:lang w:val="x-none" w:eastAsia="x-none" w:bidi="ar-SA"/>
    </w:rPr>
  </w:style>
  <w:style w:type="paragraph" w:customStyle="1" w:styleId="af2">
    <w:name w:val="Ячейка таблицы"/>
    <w:basedOn w:val="21"/>
    <w:link w:val="af3"/>
    <w:qFormat/>
    <w:rsid w:val="00270537"/>
    <w:pPr>
      <w:suppressAutoHyphens/>
    </w:pPr>
    <w:rPr>
      <w:rFonts w:ascii="Arial" w:eastAsia="Times New Roman" w:hAnsi="Arial" w:cs="Arial"/>
      <w:sz w:val="20"/>
      <w:szCs w:val="32"/>
      <w:lang w:eastAsia="ar-SA"/>
    </w:rPr>
  </w:style>
  <w:style w:type="paragraph" w:customStyle="1" w:styleId="21">
    <w:name w:val="Средняя сетка 21"/>
    <w:qFormat/>
    <w:rsid w:val="00270537"/>
    <w:rPr>
      <w:rFonts w:ascii="Cambria" w:eastAsia="MS Mincho" w:hAnsi="Cambria"/>
      <w:sz w:val="24"/>
      <w:szCs w:val="24"/>
    </w:rPr>
  </w:style>
  <w:style w:type="character" w:customStyle="1" w:styleId="af3">
    <w:name w:val="Ячейка таблицы Знак"/>
    <w:link w:val="af2"/>
    <w:rsid w:val="00270537"/>
    <w:rPr>
      <w:rFonts w:ascii="Arial" w:hAnsi="Arial" w:cs="Arial"/>
      <w:szCs w:val="32"/>
      <w:lang w:val="ru-RU" w:eastAsia="ar-SA" w:bidi="ar-SA"/>
    </w:rPr>
  </w:style>
  <w:style w:type="paragraph" w:styleId="af4">
    <w:name w:val="Document Map"/>
    <w:basedOn w:val="a0"/>
    <w:link w:val="af5"/>
    <w:semiHidden/>
    <w:unhideWhenUsed/>
    <w:rsid w:val="00270537"/>
    <w:rPr>
      <w:rFonts w:ascii="Lucida Grande CY" w:hAnsi="Lucida Grande CY" w:cs="Lucida Grande CY"/>
    </w:rPr>
  </w:style>
  <w:style w:type="character" w:customStyle="1" w:styleId="af5">
    <w:name w:val="Схема документа Знак"/>
    <w:link w:val="af4"/>
    <w:semiHidden/>
    <w:rsid w:val="00270537"/>
    <w:rPr>
      <w:rFonts w:ascii="Lucida Grande CY" w:eastAsia="MS Mincho" w:hAnsi="Lucida Grande CY" w:cs="Lucida Grande CY"/>
      <w:sz w:val="24"/>
      <w:szCs w:val="24"/>
      <w:lang w:val="ru-RU" w:eastAsia="ru-RU" w:bidi="ar-SA"/>
    </w:rPr>
  </w:style>
  <w:style w:type="character" w:styleId="af6">
    <w:name w:val="annotation reference"/>
    <w:rsid w:val="000A45D2"/>
    <w:rPr>
      <w:sz w:val="18"/>
      <w:szCs w:val="18"/>
    </w:rPr>
  </w:style>
  <w:style w:type="character" w:customStyle="1" w:styleId="af7">
    <w:name w:val="Стиль пункта схемы Знак"/>
    <w:link w:val="af8"/>
    <w:locked/>
    <w:rsid w:val="00554925"/>
    <w:rPr>
      <w:sz w:val="28"/>
      <w:szCs w:val="28"/>
    </w:rPr>
  </w:style>
  <w:style w:type="paragraph" w:customStyle="1" w:styleId="af8">
    <w:name w:val="Стиль пункта схемы"/>
    <w:basedOn w:val="a0"/>
    <w:link w:val="af7"/>
    <w:rsid w:val="00554925"/>
    <w:pPr>
      <w:autoSpaceDE w:val="0"/>
      <w:autoSpaceDN w:val="0"/>
      <w:adjustRightInd w:val="0"/>
      <w:spacing w:line="360" w:lineRule="auto"/>
      <w:ind w:firstLine="680"/>
      <w:jc w:val="both"/>
    </w:pPr>
    <w:rPr>
      <w:rFonts w:ascii="Times New Roman" w:eastAsia="Times New Roman" w:hAnsi="Times New Roman"/>
      <w:sz w:val="28"/>
      <w:szCs w:val="28"/>
      <w:lang w:val="x-none" w:eastAsia="x-none"/>
    </w:rPr>
  </w:style>
  <w:style w:type="paragraph" w:customStyle="1" w:styleId="ConsPlusNormal">
    <w:name w:val="ConsPlusNormal"/>
    <w:rsid w:val="00FE17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2">
    <w:name w:val="Сетка таблицы светлая1"/>
    <w:qFormat/>
    <w:rsid w:val="00062BD4"/>
    <w:rPr>
      <w:b/>
      <w:sz w:val="24"/>
      <w:u w:val="single"/>
    </w:rPr>
  </w:style>
  <w:style w:type="paragraph" w:customStyle="1" w:styleId="-11">
    <w:name w:val="Цветной список - Акцент 11"/>
    <w:basedOn w:val="a0"/>
    <w:qFormat/>
    <w:rsid w:val="00062BD4"/>
    <w:pPr>
      <w:suppressAutoHyphens/>
      <w:ind w:left="720" w:firstLine="709"/>
      <w:contextualSpacing/>
      <w:jc w:val="both"/>
    </w:pPr>
    <w:rPr>
      <w:rFonts w:ascii="Arial" w:eastAsia="Times New Roman" w:hAnsi="Arial" w:cs="Arial"/>
      <w:szCs w:val="16"/>
      <w:lang w:eastAsia="ar-SA"/>
    </w:rPr>
  </w:style>
  <w:style w:type="paragraph" w:styleId="af9">
    <w:name w:val="No Spacing"/>
    <w:qFormat/>
    <w:rsid w:val="00D63D95"/>
    <w:rPr>
      <w:rFonts w:ascii="Cambria" w:eastAsia="MS Mincho" w:hAnsi="Cambria"/>
      <w:sz w:val="24"/>
      <w:szCs w:val="24"/>
    </w:rPr>
  </w:style>
  <w:style w:type="paragraph" w:customStyle="1" w:styleId="10">
    <w:name w:val="Список 1)"/>
    <w:basedOn w:val="a0"/>
    <w:uiPriority w:val="99"/>
    <w:rsid w:val="00D63D95"/>
    <w:pPr>
      <w:numPr>
        <w:numId w:val="29"/>
      </w:numPr>
      <w:spacing w:after="60"/>
      <w:jc w:val="both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25</Pages>
  <Words>5359</Words>
  <Characters>30552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SPecialiST RePack</Company>
  <LinksUpToDate>false</LinksUpToDate>
  <CharactersWithSpaces>35840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Анна_Серпова</dc:creator>
  <cp:keywords/>
  <cp:lastModifiedBy>1</cp:lastModifiedBy>
  <cp:revision>5</cp:revision>
  <cp:lastPrinted>2012-11-01T22:07:00Z</cp:lastPrinted>
  <dcterms:created xsi:type="dcterms:W3CDTF">2019-08-29T14:02:00Z</dcterms:created>
  <dcterms:modified xsi:type="dcterms:W3CDTF">2019-09-10T16:38:00Z</dcterms:modified>
</cp:coreProperties>
</file>